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7" w:rsidRDefault="004A0FA7" w:rsidP="003631E4">
      <w:pPr>
        <w:ind w:left="-567"/>
        <w:jc w:val="center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АДМИНИСТРАЦИЯ  РЕДКОДУБСКОГО СЕЛЬСКОГО ПОСЕЛЕНИЯ </w:t>
      </w:r>
    </w:p>
    <w:p w:rsidR="004A0FA7" w:rsidRDefault="004A0FA7" w:rsidP="003631E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АРДАТОВСКОГО МУНИЦИПАЛЬНОГО РАЙОНА</w:t>
      </w:r>
    </w:p>
    <w:p w:rsidR="004A0FA7" w:rsidRDefault="004A0FA7" w:rsidP="003631E4">
      <w:pPr>
        <w:ind w:left="-567"/>
        <w:jc w:val="center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РЕСПУБЛИКИ МОРДОВИЯ</w:t>
      </w:r>
    </w:p>
    <w:p w:rsidR="004A0FA7" w:rsidRDefault="004A0FA7" w:rsidP="008F3E00">
      <w:pPr>
        <w:rPr>
          <w:rFonts w:eastAsia="Lucida Sans Unicode" w:cs="Tahoma"/>
          <w:sz w:val="28"/>
          <w:szCs w:val="28"/>
        </w:rPr>
      </w:pPr>
    </w:p>
    <w:p w:rsidR="004A0FA7" w:rsidRDefault="004A0FA7" w:rsidP="003631E4">
      <w:pPr>
        <w:ind w:left="-567"/>
        <w:jc w:val="center"/>
        <w:rPr>
          <w:rFonts w:eastAsia="Lucida Sans Unicode" w:cs="Tahoma"/>
          <w:b/>
          <w:sz w:val="34"/>
          <w:szCs w:val="28"/>
        </w:rPr>
      </w:pPr>
      <w:proofErr w:type="gramStart"/>
      <w:r>
        <w:rPr>
          <w:rFonts w:eastAsia="Lucida Sans Unicode" w:cs="Tahoma"/>
          <w:b/>
          <w:sz w:val="34"/>
          <w:szCs w:val="28"/>
        </w:rPr>
        <w:t>П</w:t>
      </w:r>
      <w:proofErr w:type="gramEnd"/>
      <w:r>
        <w:rPr>
          <w:rFonts w:eastAsia="Lucida Sans Unicode" w:cs="Tahoma"/>
          <w:b/>
          <w:sz w:val="34"/>
          <w:szCs w:val="28"/>
        </w:rPr>
        <w:t xml:space="preserve"> О С Т А Н О В Л Е Н И Е</w:t>
      </w:r>
    </w:p>
    <w:p w:rsidR="004A0FA7" w:rsidRDefault="004A0FA7" w:rsidP="003631E4">
      <w:pPr>
        <w:ind w:left="-567"/>
        <w:jc w:val="center"/>
        <w:rPr>
          <w:rFonts w:eastAsia="Lucida Sans Unicode" w:cs="Tahoma"/>
          <w:b/>
          <w:sz w:val="28"/>
          <w:szCs w:val="28"/>
        </w:rPr>
      </w:pPr>
    </w:p>
    <w:p w:rsidR="004A0FA7" w:rsidRDefault="00525C56" w:rsidP="003631E4">
      <w:pPr>
        <w:ind w:left="-567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24 февраля 2022</w:t>
      </w:r>
      <w:r w:rsidR="004A0FA7">
        <w:rPr>
          <w:rFonts w:eastAsia="Lucida Sans Unicode" w:cs="Tahoma"/>
          <w:sz w:val="28"/>
          <w:szCs w:val="28"/>
        </w:rPr>
        <w:t xml:space="preserve">г.                                              </w:t>
      </w:r>
      <w:r>
        <w:rPr>
          <w:rFonts w:eastAsia="Lucida Sans Unicode" w:cs="Tahoma"/>
          <w:sz w:val="28"/>
          <w:szCs w:val="28"/>
        </w:rPr>
        <w:t xml:space="preserve">                    </w:t>
      </w:r>
      <w:r w:rsidR="004A0FA7">
        <w:rPr>
          <w:rFonts w:eastAsia="Lucida Sans Unicode" w:cs="Tahoma"/>
          <w:sz w:val="28"/>
          <w:szCs w:val="28"/>
        </w:rPr>
        <w:t xml:space="preserve">            </w:t>
      </w:r>
      <w:r>
        <w:rPr>
          <w:rFonts w:eastAsia="Lucida Sans Unicode" w:cs="Tahoma"/>
          <w:sz w:val="28"/>
          <w:szCs w:val="28"/>
        </w:rPr>
        <w:t xml:space="preserve">                              </w:t>
      </w:r>
      <w:r w:rsidR="004A0FA7">
        <w:rPr>
          <w:rFonts w:eastAsia="Lucida Sans Unicode" w:cs="Tahoma"/>
          <w:sz w:val="28"/>
          <w:szCs w:val="28"/>
        </w:rPr>
        <w:t xml:space="preserve">№ </w:t>
      </w:r>
      <w:r>
        <w:rPr>
          <w:rFonts w:eastAsia="Lucida Sans Unicode" w:cs="Tahoma"/>
          <w:sz w:val="28"/>
          <w:szCs w:val="28"/>
        </w:rPr>
        <w:t>6</w:t>
      </w:r>
    </w:p>
    <w:p w:rsidR="004A0FA7" w:rsidRDefault="004A0FA7" w:rsidP="008F3E00">
      <w:pPr>
        <w:pStyle w:val="a5"/>
        <w:ind w:left="-567"/>
        <w:jc w:val="center"/>
        <w:rPr>
          <w:rFonts w:eastAsia="Lucida Sans Unicode"/>
          <w:sz w:val="28"/>
          <w:szCs w:val="28"/>
        </w:rPr>
      </w:pPr>
      <w:r w:rsidRPr="008F3E00">
        <w:rPr>
          <w:rFonts w:eastAsia="Lucida Sans Unicode"/>
          <w:sz w:val="28"/>
          <w:szCs w:val="28"/>
        </w:rPr>
        <w:t>с. Редкодубье</w:t>
      </w:r>
    </w:p>
    <w:p w:rsidR="008F3E00" w:rsidRPr="008F3E00" w:rsidRDefault="008F3E00" w:rsidP="008F3E00">
      <w:pPr>
        <w:pStyle w:val="a5"/>
        <w:ind w:left="-567"/>
        <w:jc w:val="center"/>
        <w:rPr>
          <w:rFonts w:eastAsia="Lucida Sans Unicode"/>
          <w:sz w:val="28"/>
          <w:szCs w:val="28"/>
        </w:rPr>
      </w:pPr>
    </w:p>
    <w:p w:rsidR="00DA6FE1" w:rsidRPr="008F3E00" w:rsidRDefault="00DA6FE1" w:rsidP="008F3E00">
      <w:pPr>
        <w:pStyle w:val="a5"/>
        <w:ind w:left="-567"/>
        <w:jc w:val="center"/>
        <w:rPr>
          <w:bCs/>
          <w:spacing w:val="-1"/>
          <w:sz w:val="28"/>
          <w:szCs w:val="28"/>
        </w:rPr>
      </w:pPr>
      <w:r w:rsidRPr="008F3E00">
        <w:rPr>
          <w:sz w:val="28"/>
          <w:szCs w:val="28"/>
        </w:rPr>
        <w:t>Об утверждении  А</w:t>
      </w:r>
      <w:r w:rsidRPr="008F3E00">
        <w:rPr>
          <w:bCs/>
          <w:spacing w:val="-1"/>
          <w:sz w:val="28"/>
          <w:szCs w:val="28"/>
        </w:rPr>
        <w:t>дминистративного регламента</w:t>
      </w:r>
    </w:p>
    <w:p w:rsidR="00DA6FE1" w:rsidRPr="008F3E00" w:rsidRDefault="00DA6FE1" w:rsidP="008F3E00">
      <w:pPr>
        <w:pStyle w:val="a5"/>
        <w:ind w:left="-567"/>
        <w:jc w:val="center"/>
        <w:rPr>
          <w:bCs/>
          <w:sz w:val="28"/>
          <w:szCs w:val="28"/>
        </w:rPr>
      </w:pPr>
      <w:r w:rsidRPr="008F3E00">
        <w:rPr>
          <w:bCs/>
          <w:spacing w:val="-1"/>
          <w:sz w:val="28"/>
          <w:szCs w:val="28"/>
        </w:rPr>
        <w:t xml:space="preserve">по осуществлению проверок в рамках муниципального </w:t>
      </w:r>
      <w:proofErr w:type="gramStart"/>
      <w:r w:rsidRPr="008F3E00">
        <w:rPr>
          <w:bCs/>
          <w:spacing w:val="-1"/>
          <w:sz w:val="28"/>
          <w:szCs w:val="28"/>
        </w:rPr>
        <w:t>контроля за</w:t>
      </w:r>
      <w:proofErr w:type="gramEnd"/>
      <w:r w:rsidRPr="008F3E00">
        <w:rPr>
          <w:bCs/>
          <w:spacing w:val="-1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Редкодубского сельского поселения Ардатовского муниципального района</w:t>
      </w:r>
      <w:r w:rsidRPr="008F3E00">
        <w:rPr>
          <w:bCs/>
          <w:sz w:val="28"/>
          <w:szCs w:val="28"/>
        </w:rPr>
        <w:t xml:space="preserve"> Республики Мордовия</w:t>
      </w:r>
    </w:p>
    <w:p w:rsidR="00DA6FE1" w:rsidRPr="008F3E00" w:rsidRDefault="00DA6FE1" w:rsidP="008F3E00">
      <w:pPr>
        <w:pStyle w:val="a5"/>
        <w:ind w:left="-567"/>
        <w:jc w:val="center"/>
        <w:rPr>
          <w:sz w:val="28"/>
          <w:szCs w:val="28"/>
        </w:rPr>
      </w:pPr>
    </w:p>
    <w:p w:rsidR="00DA6FE1" w:rsidRPr="00DA6FE1" w:rsidRDefault="00DA6FE1" w:rsidP="00DA6FE1">
      <w:pPr>
        <w:ind w:left="-567"/>
        <w:jc w:val="both"/>
        <w:rPr>
          <w:sz w:val="28"/>
          <w:szCs w:val="28"/>
        </w:rPr>
      </w:pPr>
      <w:r>
        <w:t xml:space="preserve">     </w:t>
      </w:r>
      <w:proofErr w:type="gramStart"/>
      <w:r w:rsidRPr="00DA6FE1">
        <w:rPr>
          <w:sz w:val="28"/>
          <w:szCs w:val="28"/>
        </w:rPr>
        <w:t xml:space="preserve">В целях исполнения законодательства при использовании </w:t>
      </w:r>
      <w:proofErr w:type="spellStart"/>
      <w:r w:rsidRPr="00DA6FE1">
        <w:rPr>
          <w:sz w:val="28"/>
          <w:szCs w:val="28"/>
        </w:rPr>
        <w:t>общераспостраненных</w:t>
      </w:r>
      <w:proofErr w:type="spellEnd"/>
      <w:r w:rsidRPr="00DA6FE1">
        <w:rPr>
          <w:sz w:val="28"/>
          <w:szCs w:val="28"/>
        </w:rPr>
        <w:t xml:space="preserve"> полезных ископаемых в деятельности администрации Редкодубского сельского поселения в соответствии со ст.17,1  Федерального закона от 06.10.2003 №131-ФЗ «Об общих принципах организации местного самоуправления в Российской Федерации», в защиту неопределенного круга лиц, в силу пункта 5 статьи 5, части 3 статьи 37 закона Российской Федерации от 21.02.1992 №2395-1 «О недрах», пункта 5 статьи</w:t>
      </w:r>
      <w:proofErr w:type="gramEnd"/>
      <w:r w:rsidRPr="00DA6FE1">
        <w:rPr>
          <w:sz w:val="28"/>
          <w:szCs w:val="28"/>
        </w:rPr>
        <w:t xml:space="preserve"> 2 части 1,2 статьи 6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4582A">
        <w:rPr>
          <w:sz w:val="28"/>
          <w:szCs w:val="28"/>
        </w:rPr>
        <w:t>,</w:t>
      </w:r>
      <w:r w:rsidR="00A1457C">
        <w:rPr>
          <w:sz w:val="28"/>
          <w:szCs w:val="28"/>
        </w:rPr>
        <w:t xml:space="preserve"> п.13.1</w:t>
      </w:r>
      <w:r w:rsidR="00F3704D">
        <w:rPr>
          <w:sz w:val="28"/>
          <w:szCs w:val="28"/>
        </w:rPr>
        <w:t>.</w:t>
      </w:r>
      <w:r w:rsidR="00A1457C">
        <w:rPr>
          <w:sz w:val="28"/>
          <w:szCs w:val="28"/>
        </w:rPr>
        <w:t xml:space="preserve"> Постановления Правительства РФ от 12.05.2005 № 293 «</w:t>
      </w:r>
      <w:r w:rsidR="00F3704D">
        <w:rPr>
          <w:sz w:val="28"/>
          <w:szCs w:val="28"/>
        </w:rPr>
        <w:t>Об утверждении Положения о государственном надзоре за геологическим изучением, рациональным использованием и охраной недр»,</w:t>
      </w:r>
      <w:r w:rsidR="0014582A">
        <w:rPr>
          <w:sz w:val="28"/>
          <w:szCs w:val="28"/>
        </w:rPr>
        <w:t xml:space="preserve">  </w:t>
      </w:r>
      <w:r w:rsidR="00A1457C">
        <w:rPr>
          <w:sz w:val="28"/>
          <w:szCs w:val="28"/>
        </w:rPr>
        <w:t xml:space="preserve"> </w:t>
      </w:r>
      <w:r w:rsidR="0014582A">
        <w:rPr>
          <w:rFonts w:eastAsia="Lucida Sans Unicode" w:cs="Tahoma"/>
          <w:sz w:val="28"/>
          <w:szCs w:val="28"/>
        </w:rPr>
        <w:t>Постановлени</w:t>
      </w:r>
      <w:r w:rsidR="00A1457C">
        <w:rPr>
          <w:rFonts w:eastAsia="Lucida Sans Unicode" w:cs="Tahoma"/>
          <w:sz w:val="28"/>
          <w:szCs w:val="28"/>
        </w:rPr>
        <w:t>ем</w:t>
      </w:r>
      <w:r w:rsidR="0014582A">
        <w:rPr>
          <w:rFonts w:eastAsia="Lucida Sans Unicode" w:cs="Tahoma"/>
          <w:sz w:val="28"/>
          <w:szCs w:val="28"/>
        </w:rPr>
        <w:t xml:space="preserve"> Правительства Российской Федерации от </w:t>
      </w:r>
      <w:r w:rsidR="0014582A" w:rsidRPr="0014582A">
        <w:rPr>
          <w:rFonts w:eastAsia="Lucida Sans Unicode" w:cs="Tahoma"/>
          <w:sz w:val="28"/>
          <w:szCs w:val="28"/>
        </w:rPr>
        <w:t>16.05.2011г. № 373</w:t>
      </w:r>
      <w:r w:rsidR="0014582A">
        <w:rPr>
          <w:rFonts w:eastAsia="Lucida Sans Unicode" w:cs="Tahoma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DA6F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A6FE1">
        <w:rPr>
          <w:sz w:val="28"/>
          <w:szCs w:val="28"/>
        </w:rPr>
        <w:t>дминистрация Редкодубского сельского поселения Ардатовского муниципального района постановляет:</w:t>
      </w:r>
    </w:p>
    <w:p w:rsidR="00DA6FE1" w:rsidRPr="00DA6FE1" w:rsidRDefault="00DA6FE1" w:rsidP="00DA6FE1">
      <w:pPr>
        <w:shd w:val="clear" w:color="auto" w:fill="FFFFFF"/>
        <w:tabs>
          <w:tab w:val="left" w:leader="underscore" w:pos="10462"/>
        </w:tabs>
        <w:spacing w:before="22"/>
        <w:ind w:left="-567" w:firstLine="567"/>
        <w:jc w:val="both"/>
        <w:rPr>
          <w:bCs/>
          <w:sz w:val="28"/>
          <w:szCs w:val="28"/>
        </w:rPr>
      </w:pPr>
      <w:r w:rsidRPr="00DA6FE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</w:t>
      </w:r>
      <w:r w:rsidRPr="00DA6FE1">
        <w:rPr>
          <w:sz w:val="28"/>
          <w:szCs w:val="28"/>
        </w:rPr>
        <w:t xml:space="preserve">Административный регламент </w:t>
      </w:r>
      <w:r w:rsidRPr="00DA6FE1">
        <w:rPr>
          <w:bCs/>
          <w:spacing w:val="-1"/>
          <w:sz w:val="28"/>
          <w:szCs w:val="28"/>
        </w:rPr>
        <w:t xml:space="preserve">по осуществлению проверок в рамках муниципального </w:t>
      </w:r>
      <w:proofErr w:type="gramStart"/>
      <w:r w:rsidRPr="00DA6FE1">
        <w:rPr>
          <w:bCs/>
          <w:spacing w:val="-1"/>
          <w:sz w:val="28"/>
          <w:szCs w:val="28"/>
        </w:rPr>
        <w:t>контроля за</w:t>
      </w:r>
      <w:proofErr w:type="gramEnd"/>
      <w:r w:rsidRPr="00DA6FE1">
        <w:rPr>
          <w:bCs/>
          <w:spacing w:val="-1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bCs/>
          <w:spacing w:val="-1"/>
          <w:sz w:val="28"/>
          <w:szCs w:val="28"/>
        </w:rPr>
        <w:t>Редкодубского</w:t>
      </w:r>
      <w:r w:rsidRPr="00DA6FE1">
        <w:rPr>
          <w:bCs/>
          <w:spacing w:val="-1"/>
          <w:sz w:val="28"/>
          <w:szCs w:val="28"/>
        </w:rPr>
        <w:t xml:space="preserve"> сельского поселения </w:t>
      </w:r>
      <w:r>
        <w:rPr>
          <w:bCs/>
          <w:spacing w:val="-1"/>
          <w:sz w:val="28"/>
          <w:szCs w:val="28"/>
        </w:rPr>
        <w:t>Ардатовского</w:t>
      </w:r>
      <w:r w:rsidRPr="00DA6FE1">
        <w:rPr>
          <w:bCs/>
          <w:spacing w:val="-1"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Республики Мордовия</w:t>
      </w:r>
      <w:r w:rsidRPr="00DA6FE1">
        <w:rPr>
          <w:sz w:val="28"/>
          <w:szCs w:val="28"/>
        </w:rPr>
        <w:t xml:space="preserve">.  </w:t>
      </w:r>
    </w:p>
    <w:p w:rsidR="00DA6FE1" w:rsidRPr="00DA6FE1" w:rsidRDefault="00DA6FE1" w:rsidP="00DA6FE1">
      <w:pPr>
        <w:ind w:left="-567" w:firstLine="708"/>
        <w:jc w:val="both"/>
        <w:rPr>
          <w:sz w:val="28"/>
          <w:szCs w:val="28"/>
        </w:rPr>
      </w:pPr>
      <w:r w:rsidRPr="00DA6FE1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A6FE1" w:rsidRPr="003631E4" w:rsidRDefault="00DA6FE1" w:rsidP="008F3E00">
      <w:pPr>
        <w:ind w:left="-567"/>
        <w:rPr>
          <w:sz w:val="28"/>
          <w:szCs w:val="28"/>
        </w:rPr>
      </w:pPr>
      <w:r w:rsidRPr="003631E4">
        <w:rPr>
          <w:sz w:val="28"/>
          <w:szCs w:val="28"/>
        </w:rPr>
        <w:t xml:space="preserve">Глава Редкодубского </w:t>
      </w:r>
    </w:p>
    <w:p w:rsidR="00DA6FE1" w:rsidRPr="008F3E00" w:rsidRDefault="00DA6FE1" w:rsidP="008F3E00">
      <w:pPr>
        <w:pStyle w:val="a5"/>
        <w:ind w:left="-567"/>
        <w:jc w:val="both"/>
        <w:rPr>
          <w:sz w:val="28"/>
          <w:szCs w:val="28"/>
        </w:rPr>
      </w:pPr>
      <w:r w:rsidRPr="003631E4">
        <w:rPr>
          <w:sz w:val="28"/>
          <w:szCs w:val="28"/>
        </w:rPr>
        <w:t xml:space="preserve">сельского поселения                             </w:t>
      </w:r>
      <w:proofErr w:type="spellStart"/>
      <w:r w:rsidRPr="003631E4">
        <w:rPr>
          <w:sz w:val="28"/>
          <w:szCs w:val="28"/>
        </w:rPr>
        <w:t>В.В.Адушкин</w:t>
      </w:r>
      <w:proofErr w:type="spellEnd"/>
      <w:r>
        <w:rPr>
          <w:b/>
        </w:rPr>
        <w:t xml:space="preserve">                                        </w:t>
      </w:r>
    </w:p>
    <w:p w:rsidR="00DA6FE1" w:rsidRPr="00DA6FE1" w:rsidRDefault="00DA6FE1" w:rsidP="00DA6FE1">
      <w:pPr>
        <w:pStyle w:val="a5"/>
        <w:jc w:val="right"/>
        <w:rPr>
          <w:b/>
        </w:rPr>
      </w:pPr>
      <w:r>
        <w:rPr>
          <w:b/>
        </w:rPr>
        <w:br w:type="page"/>
      </w:r>
      <w:r>
        <w:lastRenderedPageBreak/>
        <w:t xml:space="preserve">Приложение                                                                                                             </w:t>
      </w:r>
    </w:p>
    <w:p w:rsidR="00DA6FE1" w:rsidRDefault="00DA6FE1" w:rsidP="00DA6FE1">
      <w:pPr>
        <w:pStyle w:val="a5"/>
        <w:jc w:val="right"/>
        <w:rPr>
          <w:spacing w:val="-3"/>
        </w:rPr>
      </w:pPr>
      <w:r>
        <w:rPr>
          <w:spacing w:val="-3"/>
        </w:rPr>
        <w:t>к  постановлению администрации</w:t>
      </w:r>
    </w:p>
    <w:p w:rsidR="00DA6FE1" w:rsidRDefault="00DA6FE1" w:rsidP="00DA6FE1">
      <w:pPr>
        <w:pStyle w:val="a5"/>
        <w:jc w:val="right"/>
        <w:rPr>
          <w:spacing w:val="-3"/>
        </w:rPr>
      </w:pPr>
      <w:r>
        <w:rPr>
          <w:spacing w:val="-3"/>
        </w:rPr>
        <w:t xml:space="preserve">                                                                        Редкодубского сельского                 </w:t>
      </w:r>
    </w:p>
    <w:p w:rsidR="00DA6FE1" w:rsidRDefault="00DA6FE1" w:rsidP="00DA6FE1">
      <w:pPr>
        <w:pStyle w:val="a5"/>
        <w:jc w:val="right"/>
        <w:rPr>
          <w:spacing w:val="-3"/>
        </w:rPr>
      </w:pPr>
      <w:r>
        <w:rPr>
          <w:spacing w:val="-3"/>
        </w:rPr>
        <w:t xml:space="preserve">                                                                         поселения</w:t>
      </w: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3"/>
          <w:u w:val="single"/>
        </w:rPr>
      </w:pPr>
      <w:r>
        <w:rPr>
          <w:spacing w:val="-3"/>
        </w:rPr>
        <w:t xml:space="preserve">от   </w:t>
      </w:r>
      <w:r w:rsidR="00525C56">
        <w:rPr>
          <w:spacing w:val="-3"/>
        </w:rPr>
        <w:t xml:space="preserve">24 февраля 2022 </w:t>
      </w:r>
      <w:r>
        <w:rPr>
          <w:spacing w:val="-3"/>
        </w:rPr>
        <w:t>г</w:t>
      </w:r>
      <w:r w:rsidR="00525C56">
        <w:rPr>
          <w:spacing w:val="-3"/>
        </w:rPr>
        <w:t>.</w:t>
      </w:r>
      <w:r>
        <w:rPr>
          <w:spacing w:val="-3"/>
        </w:rPr>
        <w:t xml:space="preserve"> № </w:t>
      </w:r>
      <w:r w:rsidR="00525C56">
        <w:rPr>
          <w:spacing w:val="-3"/>
        </w:rPr>
        <w:t>6</w:t>
      </w:r>
      <w:r>
        <w:rPr>
          <w:spacing w:val="-3"/>
          <w:u w:val="single"/>
        </w:rPr>
        <w:t xml:space="preserve"> </w:t>
      </w:r>
    </w:p>
    <w:p w:rsidR="00DA6FE1" w:rsidRDefault="00DA6FE1" w:rsidP="00DA6FE1">
      <w:pPr>
        <w:shd w:val="clear" w:color="auto" w:fill="FFFFFF"/>
        <w:spacing w:before="590"/>
        <w:ind w:left="-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Административный регламент</w:t>
      </w:r>
    </w:p>
    <w:p w:rsidR="00DA6FE1" w:rsidRDefault="00DA6FE1" w:rsidP="00DA6FE1">
      <w:pPr>
        <w:shd w:val="clear" w:color="auto" w:fill="FFFFFF"/>
        <w:tabs>
          <w:tab w:val="left" w:leader="underscore" w:pos="10462"/>
        </w:tabs>
        <w:spacing w:before="22"/>
        <w:ind w:left="-567"/>
        <w:jc w:val="center"/>
        <w:rPr>
          <w:b/>
          <w:bCs/>
        </w:rPr>
      </w:pPr>
      <w:r>
        <w:rPr>
          <w:b/>
          <w:bCs/>
          <w:spacing w:val="-1"/>
        </w:rPr>
        <w:t xml:space="preserve">по осуществлению проверок в рамках муниципального </w:t>
      </w:r>
      <w:proofErr w:type="gramStart"/>
      <w:r>
        <w:rPr>
          <w:b/>
          <w:bCs/>
          <w:spacing w:val="-1"/>
        </w:rPr>
        <w:t>контроля за</w:t>
      </w:r>
      <w:proofErr w:type="gramEnd"/>
      <w:r>
        <w:rPr>
          <w:b/>
          <w:bCs/>
          <w:spacing w:val="-1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Редкодубского сельского поселения Ардатовского муниципального района</w:t>
      </w:r>
      <w:r>
        <w:rPr>
          <w:b/>
          <w:bCs/>
        </w:rPr>
        <w:t xml:space="preserve"> Республики Мордовия</w:t>
      </w:r>
    </w:p>
    <w:p w:rsidR="00DA6FE1" w:rsidRDefault="00DA6FE1" w:rsidP="00DA6FE1">
      <w:pPr>
        <w:shd w:val="clear" w:color="auto" w:fill="FFFFFF"/>
        <w:spacing w:before="7" w:line="576" w:lineRule="exact"/>
        <w:ind w:left="-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DA6FE1" w:rsidRDefault="00DA6FE1" w:rsidP="00DA6FE1">
      <w:pPr>
        <w:shd w:val="clear" w:color="auto" w:fill="FFFFFF"/>
        <w:spacing w:line="576" w:lineRule="exact"/>
        <w:ind w:left="-567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DA6FE1" w:rsidRDefault="00DA6FE1" w:rsidP="00DA6FE1">
      <w:pPr>
        <w:shd w:val="clear" w:color="auto" w:fill="FFFFFF"/>
        <w:tabs>
          <w:tab w:val="left" w:leader="underscore" w:pos="6242"/>
        </w:tabs>
        <w:spacing w:before="230" w:line="288" w:lineRule="exact"/>
        <w:ind w:left="-567" w:firstLine="706"/>
        <w:jc w:val="both"/>
      </w:pPr>
      <w:r>
        <w:t>1.1.</w:t>
      </w:r>
      <w:r>
        <w:rPr>
          <w:b/>
          <w:bCs/>
        </w:rPr>
        <w:t xml:space="preserve"> </w:t>
      </w:r>
      <w:proofErr w:type="gramStart"/>
      <w:r>
        <w:t>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добычей полезных ископаемых на территории Редкодубского сельского поселения Ардатовского муниципального района Республики Мордовия</w:t>
      </w:r>
      <w:r>
        <w:rPr>
          <w:spacing w:val="-1"/>
        </w:rPr>
        <w:t xml:space="preserve"> (далее - Административный регламент) является нормативным правовым актом, определяющим сроки и последовательность административных про</w:t>
      </w:r>
      <w:r>
        <w:rPr>
          <w:spacing w:val="-1"/>
        </w:rPr>
        <w:softHyphen/>
      </w:r>
      <w:r>
        <w:rPr>
          <w:spacing w:val="-2"/>
        </w:rPr>
        <w:t xml:space="preserve">цедур и административных действий, осуществляемых </w:t>
      </w:r>
      <w:r>
        <w:t>администрацией Редкодубского сельского</w:t>
      </w:r>
      <w:proofErr w:type="gramEnd"/>
      <w:r>
        <w:t xml:space="preserve"> </w:t>
      </w:r>
      <w:proofErr w:type="gramStart"/>
      <w:r>
        <w:t xml:space="preserve">поселения Ардатовского муниципального района </w:t>
      </w:r>
      <w:r>
        <w:rPr>
          <w:spacing w:val="-1"/>
        </w:rPr>
        <w:t xml:space="preserve"> РМ, порядок</w:t>
      </w:r>
      <w:r>
        <w:t xml:space="preserve"> взаимо</w:t>
      </w:r>
      <w:r>
        <w:softHyphen/>
      </w:r>
      <w:r>
        <w:rPr>
          <w:spacing w:val="-2"/>
        </w:rPr>
        <w:t xml:space="preserve">действия контролирующего органа с государственными и муниципальными органами, проверяемыми </w:t>
      </w:r>
      <w:r>
        <w:t>организациями, индивидуальными предпринимателями и гражданами при осуществлении муници</w:t>
      </w:r>
      <w:r>
        <w:softHyphen/>
        <w:t xml:space="preserve">пального контроля за использованием и охраной недр при добыче общераспространённых полезных  ископаемых, а также при строительстве подземных сооружений, не связанных с добычей полезных ископаемых  </w:t>
      </w:r>
      <w:r>
        <w:rPr>
          <w:spacing w:val="-1"/>
        </w:rPr>
        <w:t xml:space="preserve">на территории </w:t>
      </w:r>
      <w:r>
        <w:t>Редкодубского сельского поселения Ардатовского муниципального района</w:t>
      </w:r>
      <w:r>
        <w:rPr>
          <w:spacing w:val="-1"/>
        </w:rPr>
        <w:t xml:space="preserve"> </w:t>
      </w:r>
      <w:r>
        <w:t>РМ (далее – муниципальный геологический контроль, муниципальная</w:t>
      </w:r>
      <w:proofErr w:type="gramEnd"/>
      <w:r>
        <w:t xml:space="preserve"> функция).</w:t>
      </w:r>
    </w:p>
    <w:p w:rsidR="00DA6FE1" w:rsidRDefault="00DA6FE1" w:rsidP="00DA6FE1">
      <w:pPr>
        <w:shd w:val="clear" w:color="auto" w:fill="FFFFFF"/>
        <w:tabs>
          <w:tab w:val="left" w:leader="underscore" w:pos="10462"/>
        </w:tabs>
        <w:spacing w:before="22"/>
        <w:ind w:left="-567"/>
        <w:rPr>
          <w:b/>
          <w:bCs/>
        </w:rPr>
      </w:pPr>
    </w:p>
    <w:p w:rsidR="00DA6FE1" w:rsidRDefault="00DA6FE1" w:rsidP="00DA6FE1">
      <w:pPr>
        <w:shd w:val="clear" w:color="auto" w:fill="FFFFFF"/>
        <w:tabs>
          <w:tab w:val="left" w:leader="underscore" w:pos="10462"/>
        </w:tabs>
        <w:spacing w:before="22"/>
        <w:ind w:left="-567"/>
        <w:jc w:val="center"/>
        <w:rPr>
          <w:b/>
          <w:bCs/>
        </w:rPr>
      </w:pPr>
      <w:r>
        <w:rPr>
          <w:b/>
          <w:bCs/>
        </w:rPr>
        <w:t>2. Наименование контролирующего органа и его структурного подразделения,</w:t>
      </w:r>
      <w:r>
        <w:rPr>
          <w:b/>
          <w:bCs/>
        </w:rPr>
        <w:br/>
      </w:r>
      <w:r>
        <w:rPr>
          <w:b/>
          <w:bCs/>
          <w:spacing w:val="-2"/>
        </w:rPr>
        <w:t xml:space="preserve">непосредственно осуществляющего муниципальный </w:t>
      </w:r>
      <w:proofErr w:type="gramStart"/>
      <w:r>
        <w:rPr>
          <w:b/>
          <w:bCs/>
          <w:spacing w:val="-2"/>
        </w:rPr>
        <w:t xml:space="preserve">контроль </w:t>
      </w:r>
      <w:r>
        <w:rPr>
          <w:b/>
          <w:bCs/>
          <w:spacing w:val="-1"/>
        </w:rPr>
        <w:t>за</w:t>
      </w:r>
      <w:proofErr w:type="gramEnd"/>
      <w:r>
        <w:rPr>
          <w:b/>
          <w:bCs/>
          <w:spacing w:val="-1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 полезных ископаемых на территории </w:t>
      </w:r>
      <w:r>
        <w:rPr>
          <w:b/>
        </w:rPr>
        <w:t>Редкодубского сельского поселения Ардатовского муниципального района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Республики Мордовия</w:t>
      </w:r>
    </w:p>
    <w:p w:rsidR="00DA6FE1" w:rsidRDefault="00DA6FE1" w:rsidP="00DA6FE1">
      <w:pPr>
        <w:shd w:val="clear" w:color="auto" w:fill="FFFFFF"/>
        <w:spacing w:before="295"/>
        <w:ind w:left="-567" w:right="14" w:firstLine="662"/>
        <w:jc w:val="both"/>
      </w:pPr>
      <w:r>
        <w:t>2.1. Муниципальный  геологический контроль осуществляется администрацией Редкодубского сельского поселения (далее - контролирующий орган).</w:t>
      </w:r>
    </w:p>
    <w:p w:rsidR="00DA6FE1" w:rsidRDefault="00DA6FE1" w:rsidP="00DA6FE1">
      <w:pPr>
        <w:shd w:val="clear" w:color="auto" w:fill="FFFFFF"/>
        <w:spacing w:before="295"/>
        <w:ind w:left="-567" w:right="14" w:firstLine="662"/>
        <w:jc w:val="both"/>
      </w:pPr>
      <w:r>
        <w:t xml:space="preserve">2.2. Глава сельского поселения  является руководителем контролирующего органа (далее – руководитель контролирующего органа).  </w:t>
      </w:r>
    </w:p>
    <w:p w:rsidR="00DA6FE1" w:rsidRDefault="00DA6FE1" w:rsidP="00DA6FE1">
      <w:pPr>
        <w:shd w:val="clear" w:color="auto" w:fill="FFFFFF"/>
        <w:spacing w:before="295"/>
        <w:ind w:left="-567" w:right="14" w:firstLine="662"/>
        <w:jc w:val="both"/>
      </w:pPr>
      <w:r>
        <w:t xml:space="preserve">2.3. Контрольные проверки уполномочен проводить специалист администрации Редкодубского сельского поселения (далее – уполномоченный). </w:t>
      </w:r>
    </w:p>
    <w:p w:rsidR="00DA6FE1" w:rsidRDefault="00DA6FE1" w:rsidP="00DA6FE1">
      <w:pPr>
        <w:shd w:val="clear" w:color="auto" w:fill="FFFFFF"/>
        <w:ind w:left="-567" w:firstLine="634"/>
        <w:jc w:val="both"/>
        <w:rPr>
          <w:spacing w:val="-1"/>
        </w:rPr>
      </w:pPr>
      <w:r>
        <w:rPr>
          <w:spacing w:val="-1"/>
        </w:rPr>
        <w:lastRenderedPageBreak/>
        <w:t>2.4.  При   осуществлении  муниципального   геологического    контроля в целях получения необходимых сведений, информации, материалов и документов осуществляется взаимодействие со следующими территори</w:t>
      </w:r>
      <w:r>
        <w:rPr>
          <w:spacing w:val="-1"/>
        </w:rPr>
        <w:softHyphen/>
      </w:r>
      <w:r>
        <w:t>альными и областными органами</w:t>
      </w:r>
      <w:r>
        <w:rPr>
          <w:spacing w:val="-1"/>
        </w:rPr>
        <w:t>:</w:t>
      </w:r>
    </w:p>
    <w:p w:rsidR="00DA6FE1" w:rsidRDefault="00DA6FE1" w:rsidP="00DA6FE1">
      <w:pPr>
        <w:shd w:val="clear" w:color="auto" w:fill="FFFFFF"/>
        <w:spacing w:before="43"/>
        <w:ind w:left="-567" w:firstLine="706"/>
        <w:jc w:val="both"/>
        <w:rPr>
          <w:spacing w:val="-2"/>
        </w:rPr>
      </w:pPr>
      <w:r>
        <w:rPr>
          <w:spacing w:val="-17"/>
        </w:rPr>
        <w:t xml:space="preserve">1) </w:t>
      </w:r>
      <w:r>
        <w:rPr>
          <w:spacing w:val="-2"/>
        </w:rPr>
        <w:t>Управление  Федеральной  службы по надзору в сфере природопользования (</w:t>
      </w:r>
      <w:proofErr w:type="spellStart"/>
      <w:r>
        <w:rPr>
          <w:spacing w:val="-2"/>
        </w:rPr>
        <w:t>Росприроднадзора</w:t>
      </w:r>
      <w:proofErr w:type="spellEnd"/>
      <w:r>
        <w:rPr>
          <w:spacing w:val="-2"/>
        </w:rPr>
        <w:t xml:space="preserve">) по Республике Мордовия; </w:t>
      </w:r>
    </w:p>
    <w:p w:rsidR="00DA6FE1" w:rsidRDefault="00DA6FE1" w:rsidP="00DA6FE1">
      <w:pPr>
        <w:shd w:val="clear" w:color="auto" w:fill="FFFFFF"/>
        <w:spacing w:before="43"/>
        <w:ind w:left="-567" w:firstLine="706"/>
        <w:jc w:val="both"/>
      </w:pPr>
      <w:r>
        <w:rPr>
          <w:spacing w:val="-17"/>
        </w:rPr>
        <w:t>2)</w:t>
      </w:r>
      <w:r>
        <w:t xml:space="preserve"> Министерство лесного, охотничьего хозяйства и природопользования Республики Мордовия.</w:t>
      </w:r>
    </w:p>
    <w:p w:rsidR="00DA6FE1" w:rsidRDefault="00DA6FE1" w:rsidP="00DA6FE1">
      <w:pPr>
        <w:shd w:val="clear" w:color="auto" w:fill="FFFFFF"/>
        <w:spacing w:before="259" w:line="281" w:lineRule="exact"/>
        <w:ind w:left="-567" w:right="979" w:firstLine="1735"/>
        <w:jc w:val="center"/>
        <w:rPr>
          <w:b/>
          <w:bCs/>
          <w:spacing w:val="-1"/>
        </w:rPr>
      </w:pPr>
      <w:r>
        <w:rPr>
          <w:b/>
          <w:bCs/>
        </w:rPr>
        <w:t xml:space="preserve">3. Перечень нормативных правовых актов, </w:t>
      </w:r>
      <w:r>
        <w:rPr>
          <w:b/>
          <w:bCs/>
          <w:spacing w:val="-1"/>
        </w:rPr>
        <w:t>непосредственно регулирующих осуществление муниципального геологического  контроля</w:t>
      </w:r>
    </w:p>
    <w:p w:rsidR="00DA6FE1" w:rsidRDefault="00DA6FE1" w:rsidP="00DA6FE1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suppressAutoHyphens/>
        <w:autoSpaceDE w:val="0"/>
        <w:spacing w:before="295" w:line="281" w:lineRule="exact"/>
        <w:ind w:left="-567" w:right="7" w:firstLine="655"/>
        <w:jc w:val="both"/>
      </w:pPr>
      <w: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6FE1" w:rsidRDefault="00DA6FE1" w:rsidP="00DA6FE1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suppressAutoHyphens/>
        <w:autoSpaceDE w:val="0"/>
        <w:spacing w:line="281" w:lineRule="exact"/>
        <w:ind w:left="-567" w:right="14" w:firstLine="655"/>
        <w:jc w:val="both"/>
        <w:rPr>
          <w:spacing w:val="-3"/>
        </w:rPr>
      </w:pPr>
      <w:r>
        <w:rPr>
          <w:spacing w:val="-3"/>
        </w:rPr>
        <w:t xml:space="preserve"> Закон Российской Федерации от 21 февраля 1992 года № 2395-1 «О недрах»;</w:t>
      </w:r>
    </w:p>
    <w:p w:rsidR="00DA6FE1" w:rsidRDefault="00DA6FE1" w:rsidP="00DA6FE1">
      <w:pPr>
        <w:widowControl w:val="0"/>
        <w:numPr>
          <w:ilvl w:val="0"/>
          <w:numId w:val="3"/>
        </w:numPr>
        <w:shd w:val="clear" w:color="auto" w:fill="FFFFFF"/>
        <w:tabs>
          <w:tab w:val="left" w:pos="1102"/>
        </w:tabs>
        <w:suppressAutoHyphens/>
        <w:autoSpaceDE w:val="0"/>
        <w:spacing w:line="281" w:lineRule="exact"/>
        <w:ind w:left="-567" w:right="14" w:firstLine="655"/>
        <w:jc w:val="both"/>
        <w:rPr>
          <w:spacing w:val="-2"/>
        </w:rPr>
      </w:pPr>
      <w:r>
        <w:rPr>
          <w:spacing w:val="-8"/>
        </w:rPr>
        <w:t xml:space="preserve"> </w:t>
      </w:r>
      <w:r>
        <w:rPr>
          <w:spacing w:val="-3"/>
        </w:rPr>
        <w:t>приказ Генпрокуратуры России от 27 марта 2009 года № 93 «О реализации Федерального за</w:t>
      </w:r>
      <w:r>
        <w:rPr>
          <w:spacing w:val="-3"/>
        </w:rPr>
        <w:softHyphen/>
        <w:t>кона от 26 декабря 2008 года № 294-ФЗ «О защите прав юридических лиц и индивидуальных предпри</w:t>
      </w:r>
      <w:r>
        <w:rPr>
          <w:spacing w:val="-3"/>
        </w:rPr>
        <w:softHyphen/>
      </w:r>
      <w:r>
        <w:rPr>
          <w:spacing w:val="-2"/>
        </w:rPr>
        <w:t>нимателей при осуществлении государственного контроля (надзора) и муниципального контроля»;</w:t>
      </w:r>
    </w:p>
    <w:p w:rsidR="00DA6FE1" w:rsidRDefault="00DA6FE1" w:rsidP="00DA6FE1">
      <w:pPr>
        <w:shd w:val="clear" w:color="auto" w:fill="FFFFFF"/>
        <w:tabs>
          <w:tab w:val="left" w:pos="1080"/>
        </w:tabs>
        <w:spacing w:line="281" w:lineRule="exact"/>
        <w:ind w:left="-567" w:right="14"/>
        <w:jc w:val="both"/>
      </w:pPr>
      <w:r>
        <w:t xml:space="preserve">            3.4. приказ Минэкономразвития России от 30 апреля 2009 года № 141 «О реализации положе</w:t>
      </w:r>
      <w:r>
        <w:softHyphen/>
        <w:t>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A6FE1" w:rsidRDefault="00DA6FE1" w:rsidP="00DA6FE1">
      <w:pPr>
        <w:shd w:val="clear" w:color="auto" w:fill="FFFFFF"/>
        <w:tabs>
          <w:tab w:val="left" w:pos="1080"/>
        </w:tabs>
        <w:spacing w:line="281" w:lineRule="exact"/>
        <w:ind w:left="-567" w:right="14"/>
        <w:jc w:val="both"/>
        <w:rPr>
          <w:sz w:val="20"/>
        </w:rPr>
      </w:pPr>
    </w:p>
    <w:p w:rsidR="00DA6FE1" w:rsidRDefault="00DA6FE1" w:rsidP="00DA6FE1">
      <w:pPr>
        <w:shd w:val="clear" w:color="auto" w:fill="FFFFFF"/>
        <w:tabs>
          <w:tab w:val="left" w:pos="1080"/>
        </w:tabs>
        <w:spacing w:line="281" w:lineRule="exact"/>
        <w:ind w:left="-567" w:right="14"/>
        <w:jc w:val="center"/>
        <w:rPr>
          <w:b/>
          <w:bCs/>
        </w:rPr>
      </w:pPr>
      <w:r>
        <w:rPr>
          <w:b/>
          <w:bCs/>
        </w:rPr>
        <w:t xml:space="preserve">4. Объекты, субъекты и предмет муниципального  </w:t>
      </w:r>
      <w:r>
        <w:rPr>
          <w:b/>
          <w:bCs/>
          <w:spacing w:val="-1"/>
        </w:rPr>
        <w:t>геологического</w:t>
      </w:r>
      <w:r>
        <w:rPr>
          <w:b/>
          <w:bCs/>
        </w:rPr>
        <w:t xml:space="preserve"> контроля</w:t>
      </w:r>
    </w:p>
    <w:p w:rsidR="00DA6FE1" w:rsidRDefault="00DA6FE1" w:rsidP="00DA6FE1">
      <w:pPr>
        <w:shd w:val="clear" w:color="auto" w:fill="FFFFFF"/>
        <w:tabs>
          <w:tab w:val="left" w:pos="1080"/>
        </w:tabs>
        <w:spacing w:line="281" w:lineRule="exact"/>
        <w:ind w:left="-567" w:right="14"/>
        <w:jc w:val="center"/>
        <w:rPr>
          <w:sz w:val="20"/>
        </w:rPr>
      </w:pPr>
    </w:p>
    <w:p w:rsidR="00DA6FE1" w:rsidRDefault="00DA6FE1" w:rsidP="00DA6FE1">
      <w:pPr>
        <w:shd w:val="clear" w:color="auto" w:fill="FFFFFF"/>
        <w:tabs>
          <w:tab w:val="left" w:pos="1058"/>
          <w:tab w:val="left" w:leader="underscore" w:pos="8518"/>
          <w:tab w:val="left" w:leader="underscore" w:pos="9022"/>
        </w:tabs>
        <w:spacing w:line="281" w:lineRule="exact"/>
        <w:ind w:left="-567" w:right="29" w:firstLine="662"/>
        <w:jc w:val="both"/>
      </w:pPr>
      <w:r>
        <w:rPr>
          <w:spacing w:val="-7"/>
        </w:rPr>
        <w:t xml:space="preserve">4.1.  К объектам исполнения муниципального геологического контроля относится деятельность хозяйствующих субъектов при добыче общераспространённых полезных ископаемых, а также при </w:t>
      </w:r>
      <w:r>
        <w:t>строительстве подземных сооружений, не связанных с добычей полезных ископаемых.</w:t>
      </w:r>
    </w:p>
    <w:p w:rsidR="00DA6FE1" w:rsidRDefault="00DA6FE1" w:rsidP="00DA6FE1">
      <w:pPr>
        <w:shd w:val="clear" w:color="auto" w:fill="FFFFFF"/>
        <w:tabs>
          <w:tab w:val="left" w:pos="1058"/>
          <w:tab w:val="left" w:leader="underscore" w:pos="8518"/>
          <w:tab w:val="left" w:leader="underscore" w:pos="9022"/>
        </w:tabs>
        <w:spacing w:line="281" w:lineRule="exact"/>
        <w:ind w:left="-567" w:right="29" w:firstLine="662"/>
        <w:jc w:val="both"/>
      </w:pPr>
      <w:r>
        <w:rPr>
          <w:spacing w:val="-6"/>
        </w:rPr>
        <w:t>4.2.</w:t>
      </w:r>
      <w:r>
        <w:tab/>
        <w:t xml:space="preserve"> Субъектами  проверки являются юридические лица и индивидуальные предприниматели, осуществляющие пользование участками недр, с целью добычи </w:t>
      </w:r>
      <w:r>
        <w:rPr>
          <w:spacing w:val="-7"/>
        </w:rPr>
        <w:t xml:space="preserve">общераспространённых полезных ископаемых, а также при </w:t>
      </w:r>
      <w:r>
        <w:t xml:space="preserve">строительстве подземных сооружений, не связанных с добычей полезных ископаемых. </w:t>
      </w:r>
    </w:p>
    <w:p w:rsidR="00DA6FE1" w:rsidRDefault="00DA6FE1" w:rsidP="00DA6FE1">
      <w:pPr>
        <w:shd w:val="clear" w:color="auto" w:fill="FFFFFF"/>
        <w:tabs>
          <w:tab w:val="left" w:pos="1058"/>
          <w:tab w:val="left" w:leader="underscore" w:pos="8518"/>
          <w:tab w:val="left" w:leader="underscore" w:pos="9022"/>
        </w:tabs>
        <w:spacing w:line="281" w:lineRule="exact"/>
        <w:ind w:left="-567" w:right="29" w:firstLine="662"/>
        <w:jc w:val="both"/>
        <w:rPr>
          <w:spacing w:val="-1"/>
        </w:rPr>
      </w:pPr>
      <w:r>
        <w:rPr>
          <w:spacing w:val="-1"/>
        </w:rPr>
        <w:t>4.3. Предметом проверки является:</w:t>
      </w:r>
    </w:p>
    <w:p w:rsidR="00DA6FE1" w:rsidRDefault="00DA6FE1" w:rsidP="00DA6FE1">
      <w:pPr>
        <w:shd w:val="clear" w:color="auto" w:fill="FFFFFF"/>
        <w:tabs>
          <w:tab w:val="left" w:pos="1058"/>
          <w:tab w:val="left" w:leader="underscore" w:pos="8518"/>
          <w:tab w:val="left" w:leader="underscore" w:pos="9022"/>
        </w:tabs>
        <w:spacing w:line="281" w:lineRule="exact"/>
        <w:ind w:left="-567" w:right="29" w:firstLine="662"/>
        <w:jc w:val="both"/>
        <w:rPr>
          <w:spacing w:val="-1"/>
        </w:rPr>
      </w:pPr>
      <w:r>
        <w:rPr>
          <w:spacing w:val="-1"/>
        </w:rPr>
        <w:t xml:space="preserve">1)  соблюдение организациями, имеющими лицензии на право пользования недрами (далее </w:t>
      </w:r>
      <w:proofErr w:type="gramStart"/>
      <w:r>
        <w:rPr>
          <w:spacing w:val="-1"/>
        </w:rPr>
        <w:t>-</w:t>
      </w:r>
      <w:proofErr w:type="spellStart"/>
      <w:r>
        <w:rPr>
          <w:spacing w:val="-1"/>
        </w:rPr>
        <w:t>н</w:t>
      </w:r>
      <w:proofErr w:type="gramEnd"/>
      <w:r>
        <w:rPr>
          <w:spacing w:val="-1"/>
        </w:rPr>
        <w:t>едропользователь</w:t>
      </w:r>
      <w:proofErr w:type="spellEnd"/>
      <w:r>
        <w:rPr>
          <w:spacing w:val="-1"/>
        </w:rPr>
        <w:t>) требований нормативных правовых актов Российской Федерации, Республики Мордовия, связанных с рациональным использованием и охраной недр при добыче общераспространённых полезных ископаемых и строительстве подземных сооружений, не связанных с добычей полезных ископаемых;</w:t>
      </w:r>
    </w:p>
    <w:p w:rsidR="00DA6FE1" w:rsidRDefault="00DA6FE1" w:rsidP="00DA6FE1">
      <w:pPr>
        <w:shd w:val="clear" w:color="auto" w:fill="FFFFFF"/>
        <w:tabs>
          <w:tab w:val="left" w:pos="1058"/>
          <w:tab w:val="left" w:leader="underscore" w:pos="8518"/>
          <w:tab w:val="left" w:leader="underscore" w:pos="9022"/>
        </w:tabs>
        <w:spacing w:line="281" w:lineRule="exact"/>
        <w:ind w:left="-567" w:right="29" w:firstLine="662"/>
        <w:jc w:val="both"/>
        <w:rPr>
          <w:spacing w:val="-1"/>
        </w:rPr>
      </w:pPr>
      <w:r>
        <w:rPr>
          <w:spacing w:val="-1"/>
        </w:rPr>
        <w:t>2)  выполнение условий, установленных в лицензиях на право пользования недрами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DA6FE1" w:rsidRDefault="00DA6FE1" w:rsidP="00DA6FE1">
      <w:pPr>
        <w:ind w:left="-567"/>
        <w:rPr>
          <w:sz w:val="20"/>
        </w:rPr>
      </w:pPr>
    </w:p>
    <w:p w:rsidR="00DA6FE1" w:rsidRDefault="00DA6FE1" w:rsidP="00DA6FE1">
      <w:pPr>
        <w:tabs>
          <w:tab w:val="left" w:pos="1252"/>
        </w:tabs>
        <w:ind w:left="-567"/>
        <w:jc w:val="center"/>
        <w:rPr>
          <w:b/>
          <w:bCs/>
        </w:rPr>
      </w:pPr>
      <w:r>
        <w:rPr>
          <w:b/>
          <w:bCs/>
          <w:spacing w:val="-1"/>
        </w:rPr>
        <w:t xml:space="preserve">5. Перечень необходимых для осуществления муниципального геологического  контроля документов, </w:t>
      </w:r>
      <w:r>
        <w:rPr>
          <w:b/>
          <w:bCs/>
        </w:rPr>
        <w:t>требуемых от юридического лица или индивидуального предпринимателя</w:t>
      </w:r>
    </w:p>
    <w:p w:rsidR="00DA6FE1" w:rsidRDefault="00DA6FE1" w:rsidP="00DA6FE1">
      <w:pPr>
        <w:tabs>
          <w:tab w:val="left" w:pos="1252"/>
        </w:tabs>
        <w:ind w:left="-567"/>
        <w:jc w:val="center"/>
        <w:rPr>
          <w:sz w:val="20"/>
        </w:rPr>
      </w:pPr>
    </w:p>
    <w:p w:rsidR="00DA6FE1" w:rsidRDefault="00DA6FE1" w:rsidP="00DA6FE1">
      <w:pPr>
        <w:shd w:val="clear" w:color="auto" w:fill="FFFFFF"/>
        <w:tabs>
          <w:tab w:val="left" w:pos="1087"/>
        </w:tabs>
        <w:spacing w:line="281" w:lineRule="exact"/>
        <w:ind w:left="-567" w:right="14"/>
        <w:jc w:val="both"/>
      </w:pPr>
      <w:r>
        <w:rPr>
          <w:spacing w:val="-7"/>
        </w:rPr>
        <w:t xml:space="preserve">             5.1.</w:t>
      </w:r>
      <w:r>
        <w:tab/>
        <w:t xml:space="preserve"> При подготовке к проведению проверки и проведении проверки уполномоченный запрашивает у субъектов проверки документы, устанавливающие их организационно-правовую форму, используемые при осуществлении их деятельности и связанные с исполнением ими обязательных требований, предписаний и постановлений органов контроля (надзора), письменные пояснения.</w:t>
      </w:r>
    </w:p>
    <w:p w:rsidR="00DA6FE1" w:rsidRDefault="00DA6FE1" w:rsidP="00DA6FE1">
      <w:pPr>
        <w:widowControl w:val="0"/>
        <w:numPr>
          <w:ilvl w:val="0"/>
          <w:numId w:val="4"/>
        </w:numPr>
        <w:shd w:val="clear" w:color="auto" w:fill="FFFFFF"/>
        <w:tabs>
          <w:tab w:val="left" w:pos="1087"/>
        </w:tabs>
        <w:suppressAutoHyphens/>
        <w:autoSpaceDE w:val="0"/>
        <w:spacing w:line="281" w:lineRule="exact"/>
        <w:ind w:left="-567" w:right="14" w:firstLine="677"/>
        <w:jc w:val="both"/>
      </w:pPr>
      <w:r>
        <w:t xml:space="preserve">Документы представляются в виде копий, заверенных печатью и подписью </w:t>
      </w:r>
      <w:r>
        <w:lastRenderedPageBreak/>
        <w:t>индивидуаль</w:t>
      </w:r>
      <w:r>
        <w:softHyphen/>
      </w:r>
      <w:r>
        <w:rPr>
          <w:spacing w:val="-2"/>
        </w:rPr>
        <w:t xml:space="preserve">ного предпринимателя, его уполномоченного представителя, печатью юридического лица и подписью </w:t>
      </w:r>
      <w:r>
        <w:t>его руководителя, иного должностного лица юридического лица.</w:t>
      </w:r>
    </w:p>
    <w:p w:rsidR="00DA6FE1" w:rsidRDefault="00DA6FE1" w:rsidP="00DA6FE1">
      <w:pPr>
        <w:shd w:val="clear" w:color="auto" w:fill="FFFFFF"/>
        <w:spacing w:before="288"/>
        <w:ind w:left="-567"/>
        <w:jc w:val="center"/>
        <w:rPr>
          <w:b/>
          <w:bCs/>
        </w:rPr>
      </w:pPr>
      <w:r>
        <w:rPr>
          <w:b/>
          <w:bCs/>
        </w:rPr>
        <w:t>6. Сроки осуществления муниципального контроля</w:t>
      </w:r>
    </w:p>
    <w:p w:rsidR="00DA6FE1" w:rsidRDefault="00DA6FE1" w:rsidP="00DA6FE1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274" w:line="281" w:lineRule="exact"/>
        <w:ind w:left="-567" w:right="22" w:firstLine="684"/>
        <w:jc w:val="both"/>
      </w:pPr>
      <w:r>
        <w:t xml:space="preserve">Общий срок исполнения муниципальной функции не должен превышать сорок рабочих дней со дня начала проведения проверки. Срок проведения </w:t>
      </w:r>
      <w:proofErr w:type="gramStart"/>
      <w:r>
        <w:t>документарной</w:t>
      </w:r>
      <w:proofErr w:type="gramEnd"/>
      <w:r>
        <w:t xml:space="preserve"> и выездной проверок не может превышать двадцать ра</w:t>
      </w:r>
      <w:r>
        <w:softHyphen/>
        <w:t>бочих дней.</w:t>
      </w:r>
    </w:p>
    <w:p w:rsidR="00DA6FE1" w:rsidRDefault="00DA6FE1" w:rsidP="00DA6FE1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line="281" w:lineRule="exact"/>
        <w:ind w:left="-567" w:right="14" w:firstLine="684"/>
        <w:jc w:val="both"/>
      </w:pPr>
      <w:r>
        <w:t>В отношении одного субъекта малого предпринимательства общий срок проведения пла</w:t>
      </w:r>
      <w:r>
        <w:softHyphen/>
      </w:r>
      <w:r>
        <w:rPr>
          <w:spacing w:val="-2"/>
        </w:rPr>
        <w:t xml:space="preserve">новой выездной проверки не может превышать пятьдесят часов для малого предприятия и пятнадцать </w:t>
      </w:r>
      <w:r>
        <w:t xml:space="preserve">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DA6FE1" w:rsidRDefault="00DA6FE1" w:rsidP="00DA6FE1">
      <w:pPr>
        <w:shd w:val="clear" w:color="auto" w:fill="FFFFFF"/>
        <w:tabs>
          <w:tab w:val="left" w:pos="1094"/>
        </w:tabs>
        <w:spacing w:line="281" w:lineRule="exact"/>
        <w:ind w:left="-567" w:right="14"/>
        <w:jc w:val="both"/>
      </w:pPr>
      <w:r>
        <w:rPr>
          <w:spacing w:val="-3"/>
        </w:rPr>
        <w:t xml:space="preserve">            6.3. В исключительных случаях, связанных с необходимостью проведения сложных и (или) дли</w:t>
      </w:r>
      <w:r>
        <w:rPr>
          <w:spacing w:val="-3"/>
        </w:rPr>
        <w:softHyphen/>
      </w:r>
      <w:r>
        <w:rPr>
          <w:spacing w:val="-2"/>
        </w:rPr>
        <w:t>тельных исследований, испытаний, специальных экспертиз и расследований на основании мотивиро</w:t>
      </w:r>
      <w:r>
        <w:rPr>
          <w:spacing w:val="-2"/>
        </w:rPr>
        <w:softHyphen/>
        <w:t xml:space="preserve">ванных предложений </w:t>
      </w:r>
      <w:r>
        <w:rPr>
          <w:spacing w:val="-1"/>
        </w:rPr>
        <w:t>уполномоченного, проводящего</w:t>
      </w:r>
      <w:r>
        <w:rPr>
          <w:spacing w:val="-2"/>
        </w:rPr>
        <w:t xml:space="preserve"> выездную плановую проверку, срок проведения </w:t>
      </w:r>
      <w:r>
        <w:t xml:space="preserve">выездной плановой проверки может быть продлён </w:t>
      </w:r>
      <w:r>
        <w:rPr>
          <w:spacing w:val="-1"/>
        </w:rPr>
        <w:t xml:space="preserve">руководителем контролирующего </w:t>
      </w:r>
      <w:r>
        <w:t>органа, но не более</w:t>
      </w:r>
      <w:proofErr w:type="gramStart"/>
      <w:r>
        <w:t>,</w:t>
      </w:r>
      <w:proofErr w:type="gramEnd"/>
      <w:r>
        <w:t xml:space="preserve"> чем на двадцать рабочих дней в отношении малых предприятий, не более, чем на пятнадцать часов в отношении </w:t>
      </w:r>
      <w:proofErr w:type="spellStart"/>
      <w:r>
        <w:t>микропредприятий</w:t>
      </w:r>
      <w:proofErr w:type="spellEnd"/>
      <w:r>
        <w:t xml:space="preserve">. </w:t>
      </w:r>
    </w:p>
    <w:p w:rsidR="00DA6FE1" w:rsidRDefault="00DA6FE1" w:rsidP="00DA6FE1">
      <w:pPr>
        <w:tabs>
          <w:tab w:val="left" w:pos="1891"/>
        </w:tabs>
        <w:ind w:left="-567"/>
      </w:pPr>
      <w:r>
        <w:t xml:space="preserve">           6.4. Плановые проверки проводятся не чаще чем один раз в три года.</w:t>
      </w:r>
    </w:p>
    <w:p w:rsidR="00DA6FE1" w:rsidRDefault="00DA6FE1" w:rsidP="00DA6FE1">
      <w:pPr>
        <w:shd w:val="clear" w:color="auto" w:fill="FFFFFF"/>
        <w:tabs>
          <w:tab w:val="left" w:pos="1102"/>
        </w:tabs>
        <w:spacing w:line="288" w:lineRule="exact"/>
        <w:ind w:left="-567"/>
        <w:jc w:val="both"/>
      </w:pPr>
      <w:r>
        <w:rPr>
          <w:spacing w:val="-1"/>
        </w:rPr>
        <w:t xml:space="preserve">           6.5. При направлении заявления и копий всех необходимых документов по почте срок муници</w:t>
      </w:r>
      <w:r>
        <w:rPr>
          <w:spacing w:val="-1"/>
        </w:rPr>
        <w:softHyphen/>
      </w:r>
      <w:r>
        <w:t>пальной проверки отсчитывается от даты, указанной в решении о проведении проверки.</w:t>
      </w:r>
    </w:p>
    <w:p w:rsidR="00DA6FE1" w:rsidRDefault="00DA6FE1" w:rsidP="00DA6FE1">
      <w:pPr>
        <w:shd w:val="clear" w:color="auto" w:fill="FFFFFF"/>
        <w:spacing w:before="281" w:line="281" w:lineRule="exact"/>
        <w:ind w:left="-567" w:right="864"/>
        <w:jc w:val="center"/>
        <w:rPr>
          <w:b/>
          <w:bCs/>
        </w:rPr>
      </w:pPr>
      <w:r>
        <w:rPr>
          <w:b/>
          <w:bCs/>
          <w:spacing w:val="-1"/>
        </w:rPr>
        <w:t xml:space="preserve">7. Основания для приостановления проведения муниципальной проверки </w:t>
      </w:r>
      <w:r>
        <w:rPr>
          <w:b/>
          <w:bCs/>
        </w:rPr>
        <w:t>либо отказа в проведении муниципальной проверки</w:t>
      </w:r>
    </w:p>
    <w:p w:rsidR="00DA6FE1" w:rsidRDefault="00DA6FE1" w:rsidP="00DA6FE1">
      <w:pPr>
        <w:widowControl w:val="0"/>
        <w:numPr>
          <w:ilvl w:val="0"/>
          <w:numId w:val="6"/>
        </w:numPr>
        <w:shd w:val="clear" w:color="auto" w:fill="FFFFFF"/>
        <w:tabs>
          <w:tab w:val="left" w:pos="1124"/>
        </w:tabs>
        <w:suppressAutoHyphens/>
        <w:autoSpaceDE w:val="0"/>
        <w:spacing w:before="288" w:line="281" w:lineRule="exact"/>
        <w:ind w:left="-567" w:right="7" w:firstLine="662"/>
        <w:jc w:val="both"/>
      </w:pPr>
      <w:r>
        <w:rPr>
          <w:spacing w:val="-1"/>
        </w:rPr>
        <w:t>Основаниями для приостановления проведения муниципальной проверки являются судеб</w:t>
      </w:r>
      <w:r>
        <w:rPr>
          <w:spacing w:val="-1"/>
        </w:rPr>
        <w:softHyphen/>
      </w:r>
      <w:r>
        <w:t>ный акт или представление (протест) прокурора.</w:t>
      </w:r>
    </w:p>
    <w:p w:rsidR="00DA6FE1" w:rsidRDefault="00DA6FE1" w:rsidP="00DA6FE1">
      <w:pPr>
        <w:widowControl w:val="0"/>
        <w:numPr>
          <w:ilvl w:val="0"/>
          <w:numId w:val="6"/>
        </w:numPr>
        <w:shd w:val="clear" w:color="auto" w:fill="FFFFFF"/>
        <w:tabs>
          <w:tab w:val="left" w:pos="1786"/>
        </w:tabs>
        <w:suppressAutoHyphens/>
        <w:autoSpaceDE w:val="0"/>
        <w:spacing w:line="281" w:lineRule="exact"/>
        <w:ind w:left="-567"/>
        <w:jc w:val="both"/>
      </w:pPr>
      <w:r>
        <w:t>Муниципальная проверка не проводится в случае: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  <w:tab w:val="left" w:leader="underscore" w:pos="6941"/>
        </w:tabs>
        <w:suppressAutoHyphens/>
        <w:autoSpaceDE w:val="0"/>
        <w:spacing w:line="281" w:lineRule="exact"/>
        <w:ind w:left="-567" w:firstLine="670"/>
        <w:jc w:val="both"/>
      </w:pPr>
      <w:r>
        <w:rPr>
          <w:spacing w:val="-2"/>
        </w:rPr>
        <w:t>установления факта проведения проверки соблюдения одних и тех же обязательных требова</w:t>
      </w:r>
      <w:r>
        <w:rPr>
          <w:spacing w:val="-2"/>
        </w:rPr>
        <w:softHyphen/>
        <w:t>ний законодательства в области</w:t>
      </w:r>
      <w:r>
        <w:t xml:space="preserve"> недропользования, </w:t>
      </w:r>
      <w:r>
        <w:rPr>
          <w:spacing w:val="-3"/>
        </w:rPr>
        <w:t>в отношении одного юридическо</w:t>
      </w:r>
      <w:r>
        <w:rPr>
          <w:spacing w:val="-3"/>
        </w:rPr>
        <w:softHyphen/>
      </w:r>
      <w:r>
        <w:rPr>
          <w:spacing w:val="-2"/>
        </w:rPr>
        <w:t xml:space="preserve">го лица или одного индивидуального предпринимателя другими органами государственного контроля </w:t>
      </w:r>
      <w:r>
        <w:t>(надзора) либо муниципального контроля;</w:t>
      </w:r>
    </w:p>
    <w:p w:rsidR="00DA6FE1" w:rsidRDefault="00DA6FE1" w:rsidP="00DA6FE1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suppressAutoHyphens/>
        <w:autoSpaceDE w:val="0"/>
        <w:spacing w:line="281" w:lineRule="exact"/>
        <w:ind w:left="-567" w:firstLine="670"/>
        <w:jc w:val="both"/>
      </w:pPr>
      <w:r>
        <w:rPr>
          <w:spacing w:val="-1"/>
        </w:rPr>
        <w:t xml:space="preserve">поступления в контролирующий орган обращений и заявлений, не позволяющих установить </w:t>
      </w:r>
      <w:r>
        <w:t>лицо, их направившее, а также обращений и заявлений, не содержащих сведения о фактах: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shd w:val="clear" w:color="auto" w:fill="FFFFFF"/>
        <w:tabs>
          <w:tab w:val="left" w:pos="821"/>
        </w:tabs>
        <w:spacing w:line="281" w:lineRule="exact"/>
        <w:ind w:left="-567" w:right="7" w:firstLine="709"/>
        <w:jc w:val="both"/>
      </w:pPr>
      <w:r>
        <w:t>а) возникновения угрозы причинения вреда жизни, здоровью граждан, вреда животным, окру</w:t>
      </w:r>
      <w:r>
        <w:softHyphen/>
      </w:r>
      <w:r>
        <w:rPr>
          <w:spacing w:val="-1"/>
        </w:rPr>
        <w:t>жающей среде, безопасности государства, а также угрозы чрезвычайных ситуаций природного и тех</w:t>
      </w:r>
      <w:r>
        <w:rPr>
          <w:spacing w:val="-1"/>
        </w:rPr>
        <w:softHyphen/>
      </w:r>
      <w:r>
        <w:t>ногенного характера;</w:t>
      </w:r>
    </w:p>
    <w:p w:rsidR="00DA6FE1" w:rsidRDefault="00DA6FE1" w:rsidP="00DA6FE1">
      <w:pPr>
        <w:shd w:val="clear" w:color="auto" w:fill="FFFFFF"/>
        <w:tabs>
          <w:tab w:val="left" w:pos="821"/>
        </w:tabs>
        <w:spacing w:before="7" w:line="281" w:lineRule="exact"/>
        <w:ind w:left="-567" w:right="7" w:firstLine="709"/>
        <w:jc w:val="both"/>
      </w:pPr>
      <w:r>
        <w:t>б) причинения  вреда  жизни, здоровью  граждан, вреда   животным, окружающей среде, безопас</w:t>
      </w:r>
      <w:r>
        <w:softHyphen/>
        <w:t>ности государства, а также угрозы чрезвычайных ситуаций природного и техногенного характера;</w:t>
      </w:r>
    </w:p>
    <w:p w:rsidR="00DA6FE1" w:rsidRDefault="00DA6FE1" w:rsidP="00DA6FE1">
      <w:pPr>
        <w:shd w:val="clear" w:color="auto" w:fill="FFFFFF"/>
        <w:tabs>
          <w:tab w:val="left" w:pos="936"/>
        </w:tabs>
        <w:spacing w:line="281" w:lineRule="exact"/>
        <w:ind w:left="-567" w:right="7" w:firstLine="670"/>
        <w:jc w:val="both"/>
        <w:rPr>
          <w:spacing w:val="-2"/>
        </w:rPr>
      </w:pPr>
      <w:r>
        <w:rPr>
          <w:spacing w:val="-7"/>
        </w:rPr>
        <w:t>3)</w:t>
      </w:r>
      <w:r>
        <w:tab/>
        <w:t xml:space="preserve">решения прокурора об отказе в согласовании проведения внеплановой выездной проверки </w:t>
      </w:r>
      <w:r>
        <w:rPr>
          <w:spacing w:val="-2"/>
        </w:rPr>
        <w:t>юридических лиц, индивидуальных предпринимателей.</w:t>
      </w:r>
    </w:p>
    <w:p w:rsidR="00DA6FE1" w:rsidRDefault="00DA6FE1" w:rsidP="00DA6FE1">
      <w:pPr>
        <w:shd w:val="clear" w:color="auto" w:fill="FFFFFF"/>
        <w:spacing w:before="295"/>
        <w:ind w:left="-567" w:right="7"/>
        <w:jc w:val="center"/>
        <w:rPr>
          <w:b/>
          <w:bCs/>
        </w:rPr>
      </w:pPr>
      <w:r>
        <w:rPr>
          <w:b/>
          <w:bCs/>
        </w:rPr>
        <w:t>8. Результаты муниципальной проверки</w:t>
      </w:r>
    </w:p>
    <w:p w:rsidR="00DA6FE1" w:rsidRDefault="00DA6FE1" w:rsidP="00DA6FE1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suppressAutoHyphens/>
        <w:autoSpaceDE w:val="0"/>
        <w:spacing w:before="281" w:line="281" w:lineRule="exact"/>
        <w:ind w:left="-567" w:right="7" w:firstLine="677"/>
        <w:jc w:val="both"/>
      </w:pPr>
      <w:r>
        <w:rPr>
          <w:spacing w:val="-1"/>
        </w:rPr>
        <w:t xml:space="preserve">Конечным результатом проведения проверки является выявление наличия либо отсутствия </w:t>
      </w:r>
      <w:r>
        <w:t>факта нарушения требований нормативных правовых актов.</w:t>
      </w:r>
    </w:p>
    <w:p w:rsidR="00DA6FE1" w:rsidRDefault="00DA6FE1" w:rsidP="00DA6FE1">
      <w:pPr>
        <w:widowControl w:val="0"/>
        <w:numPr>
          <w:ilvl w:val="0"/>
          <w:numId w:val="8"/>
        </w:numPr>
        <w:shd w:val="clear" w:color="auto" w:fill="FFFFFF"/>
        <w:tabs>
          <w:tab w:val="left" w:pos="1771"/>
        </w:tabs>
        <w:suppressAutoHyphens/>
        <w:autoSpaceDE w:val="0"/>
        <w:spacing w:line="281" w:lineRule="exact"/>
        <w:ind w:left="-567" w:firstLine="567"/>
      </w:pPr>
      <w:r>
        <w:t>По результатам муниципальной проверки составляется: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suppressAutoHyphens/>
        <w:autoSpaceDE w:val="0"/>
        <w:spacing w:line="281" w:lineRule="exact"/>
        <w:ind w:left="-567"/>
        <w:rPr>
          <w:spacing w:val="-2"/>
        </w:rPr>
      </w:pPr>
      <w:r>
        <w:rPr>
          <w:spacing w:val="-2"/>
        </w:rPr>
        <w:t>акт проверки;</w:t>
      </w:r>
    </w:p>
    <w:p w:rsidR="00DA6FE1" w:rsidRDefault="00DA6FE1" w:rsidP="00DA6FE1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suppressAutoHyphens/>
        <w:autoSpaceDE w:val="0"/>
        <w:spacing w:line="281" w:lineRule="exact"/>
        <w:ind w:left="-567" w:right="14" w:firstLine="677"/>
        <w:jc w:val="both"/>
      </w:pPr>
      <w:r>
        <w:rPr>
          <w:spacing w:val="-1"/>
        </w:rPr>
        <w:t>предписание об устранении выяв</w:t>
      </w:r>
      <w:r>
        <w:rPr>
          <w:spacing w:val="-1"/>
        </w:rPr>
        <w:softHyphen/>
      </w:r>
      <w:r>
        <w:t>ленных нарушений законодательства в сфере недропользования (в случае выявления факта  нарушения).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suppressAutoHyphens/>
        <w:autoSpaceDE w:val="0"/>
        <w:spacing w:line="281" w:lineRule="exact"/>
        <w:ind w:left="-567" w:right="7" w:firstLine="677"/>
        <w:jc w:val="both"/>
      </w:pPr>
      <w:r>
        <w:lastRenderedPageBreak/>
        <w:t>В случае если при проведении проверки установлено, что выявленные нарушения пред</w:t>
      </w:r>
      <w:r>
        <w:softHyphen/>
        <w:t>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контролирующий орган принимает меры по недопущению причинения вреда или прекращению его причинения.</w:t>
      </w:r>
    </w:p>
    <w:p w:rsidR="00DA6FE1" w:rsidRDefault="00DA6FE1" w:rsidP="00DA6FE1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suppressAutoHyphens/>
        <w:autoSpaceDE w:val="0"/>
        <w:spacing w:line="281" w:lineRule="exact"/>
        <w:ind w:left="-567" w:right="14" w:firstLine="677"/>
        <w:jc w:val="both"/>
      </w:pPr>
      <w:r>
        <w:t>В случае  если основанием для проведения муниципальной проверки явилось поступив</w:t>
      </w:r>
      <w:r>
        <w:softHyphen/>
      </w:r>
      <w:r>
        <w:rPr>
          <w:spacing w:val="-2"/>
        </w:rPr>
        <w:t xml:space="preserve">шее в контролирующий орган обращение или заявление граждан, юридических лиц, индивидуальных </w:t>
      </w:r>
      <w:r>
        <w:rPr>
          <w:spacing w:val="-1"/>
        </w:rPr>
        <w:t>предпринимателей, информация от органов государственной власти, органов местного самоуправле</w:t>
      </w:r>
      <w:r>
        <w:rPr>
          <w:spacing w:val="-1"/>
        </w:rPr>
        <w:softHyphen/>
      </w:r>
      <w:r>
        <w:rPr>
          <w:spacing w:val="-2"/>
        </w:rPr>
        <w:t xml:space="preserve">ния, из средств массовой информации (далее - заявитель), по результатам проведения муниципальной </w:t>
      </w:r>
      <w:r>
        <w:t>проверки заявителю направляется ответ.</w:t>
      </w:r>
    </w:p>
    <w:p w:rsidR="00DA6FE1" w:rsidRDefault="00DA6FE1" w:rsidP="00DA6FE1">
      <w:pPr>
        <w:shd w:val="clear" w:color="auto" w:fill="FFFFFF"/>
        <w:spacing w:before="302"/>
        <w:ind w:left="-567" w:right="29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Административные процедуры</w:t>
      </w:r>
    </w:p>
    <w:p w:rsidR="00DA6FE1" w:rsidRDefault="00DA6FE1" w:rsidP="00DA6FE1">
      <w:pPr>
        <w:shd w:val="clear" w:color="auto" w:fill="FFFFFF"/>
        <w:spacing w:before="288"/>
        <w:ind w:left="-567" w:right="29"/>
        <w:jc w:val="center"/>
        <w:rPr>
          <w:b/>
          <w:bCs/>
        </w:rPr>
      </w:pPr>
      <w:r>
        <w:rPr>
          <w:b/>
          <w:bCs/>
        </w:rPr>
        <w:t>9. Последовательность административных процедур</w:t>
      </w:r>
    </w:p>
    <w:p w:rsidR="00DA6FE1" w:rsidRDefault="00DA6FE1" w:rsidP="00DA6FE1">
      <w:pPr>
        <w:shd w:val="clear" w:color="auto" w:fill="FFFFFF"/>
        <w:spacing w:before="281" w:line="281" w:lineRule="exact"/>
        <w:ind w:left="-567" w:right="22" w:firstLine="670"/>
        <w:jc w:val="both"/>
      </w:pPr>
      <w:r>
        <w:rPr>
          <w:spacing w:val="-1"/>
        </w:rPr>
        <w:t xml:space="preserve">9.1. Осуществление муниципального геологического контроля включает в себя следующие административные </w:t>
      </w:r>
      <w:r>
        <w:t>процедуры:</w:t>
      </w:r>
    </w:p>
    <w:p w:rsidR="00DA6FE1" w:rsidRDefault="00DA6FE1" w:rsidP="00DA6FE1">
      <w:pPr>
        <w:shd w:val="clear" w:color="auto" w:fill="FFFFFF"/>
        <w:tabs>
          <w:tab w:val="left" w:pos="1512"/>
        </w:tabs>
        <w:spacing w:line="288" w:lineRule="exact"/>
        <w:ind w:left="-567"/>
        <w:jc w:val="both"/>
        <w:rPr>
          <w:spacing w:val="-9"/>
        </w:rPr>
      </w:pPr>
      <w:r>
        <w:rPr>
          <w:spacing w:val="-9"/>
        </w:rPr>
        <w:t>1)  составление ежегодного плана проведения плановых проверок;</w:t>
      </w:r>
    </w:p>
    <w:p w:rsidR="00DA6FE1" w:rsidRDefault="00DA6FE1" w:rsidP="00DA6FE1">
      <w:pPr>
        <w:shd w:val="clear" w:color="auto" w:fill="FFFFFF"/>
        <w:tabs>
          <w:tab w:val="left" w:pos="1512"/>
        </w:tabs>
        <w:spacing w:line="288" w:lineRule="exact"/>
        <w:ind w:left="-567"/>
        <w:jc w:val="both"/>
        <w:rPr>
          <w:spacing w:val="-9"/>
        </w:rPr>
      </w:pPr>
      <w:r>
        <w:rPr>
          <w:spacing w:val="-9"/>
        </w:rPr>
        <w:t>2)  приём и регистрация обращений и заявлений;</w:t>
      </w:r>
    </w:p>
    <w:p w:rsidR="00DA6FE1" w:rsidRDefault="00DA6FE1" w:rsidP="00DA6FE1">
      <w:pPr>
        <w:shd w:val="clear" w:color="auto" w:fill="FFFFFF"/>
        <w:tabs>
          <w:tab w:val="left" w:pos="1512"/>
        </w:tabs>
        <w:spacing w:before="7" w:line="288" w:lineRule="exact"/>
        <w:ind w:left="-567"/>
        <w:jc w:val="both"/>
        <w:rPr>
          <w:spacing w:val="-9"/>
        </w:rPr>
      </w:pPr>
      <w:r>
        <w:rPr>
          <w:spacing w:val="-9"/>
        </w:rPr>
        <w:t>3)  подготовка решения о проведении проверки;</w:t>
      </w:r>
    </w:p>
    <w:p w:rsidR="00DA6FE1" w:rsidRDefault="00DA6FE1" w:rsidP="00DA6FE1">
      <w:pPr>
        <w:shd w:val="clear" w:color="auto" w:fill="FFFFFF"/>
        <w:tabs>
          <w:tab w:val="left" w:pos="1512"/>
        </w:tabs>
        <w:spacing w:line="288" w:lineRule="exact"/>
        <w:ind w:left="-567"/>
        <w:jc w:val="both"/>
        <w:rPr>
          <w:spacing w:val="-10"/>
        </w:rPr>
      </w:pPr>
      <w:r>
        <w:rPr>
          <w:spacing w:val="-10"/>
        </w:rPr>
        <w:t>4)  проведение документарной проверки;</w:t>
      </w:r>
    </w:p>
    <w:p w:rsidR="00DA6FE1" w:rsidRDefault="00DA6FE1" w:rsidP="00DA6FE1">
      <w:pPr>
        <w:shd w:val="clear" w:color="auto" w:fill="FFFFFF"/>
        <w:spacing w:before="7" w:line="288" w:lineRule="exact"/>
        <w:ind w:left="-567" w:firstLine="684"/>
        <w:jc w:val="both"/>
        <w:rPr>
          <w:spacing w:val="-10"/>
        </w:rPr>
      </w:pPr>
      <w:r>
        <w:rPr>
          <w:spacing w:val="-10"/>
        </w:rPr>
        <w:t>5)  проведение выездной проверки;</w:t>
      </w:r>
    </w:p>
    <w:p w:rsidR="00DA6FE1" w:rsidRDefault="00DA6FE1" w:rsidP="00DA6FE1">
      <w:pPr>
        <w:shd w:val="clear" w:color="auto" w:fill="FFFFFF"/>
        <w:tabs>
          <w:tab w:val="left" w:pos="835"/>
        </w:tabs>
        <w:spacing w:line="288" w:lineRule="exact"/>
        <w:ind w:left="-567" w:right="14"/>
        <w:jc w:val="both"/>
      </w:pPr>
      <w:r>
        <w:rPr>
          <w:spacing w:val="-9"/>
        </w:rPr>
        <w:t xml:space="preserve">            6) оформление результатов проверки и применение мер, предусмотренных законодательством, </w:t>
      </w:r>
      <w:r>
        <w:t>в отношении фактов нарушений, выявленных при проведении проверки.</w:t>
      </w:r>
    </w:p>
    <w:p w:rsidR="00DA6FE1" w:rsidRDefault="00DA6FE1" w:rsidP="00DA6FE1">
      <w:pPr>
        <w:shd w:val="clear" w:color="auto" w:fill="FFFFFF"/>
        <w:spacing w:before="281"/>
        <w:ind w:left="-567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10. Составление ежегодного плана проведения плановых проверок</w:t>
      </w:r>
    </w:p>
    <w:p w:rsidR="00DA6FE1" w:rsidRDefault="00DA6FE1" w:rsidP="00DA6FE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before="295" w:line="288" w:lineRule="exact"/>
        <w:ind w:left="-567" w:firstLine="698"/>
        <w:jc w:val="both"/>
        <w:rPr>
          <w:spacing w:val="-10"/>
        </w:rPr>
      </w:pPr>
      <w:r>
        <w:rPr>
          <w:spacing w:val="-10"/>
        </w:rPr>
        <w:t>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 плановой даты  - 1 сентября года,  предшествующего году проведения плановых проверок.</w:t>
      </w:r>
    </w:p>
    <w:p w:rsidR="00DA6FE1" w:rsidRDefault="00DA6FE1" w:rsidP="00DA6FE1">
      <w:pPr>
        <w:widowControl w:val="0"/>
        <w:numPr>
          <w:ilvl w:val="0"/>
          <w:numId w:val="10"/>
        </w:numPr>
        <w:shd w:val="clear" w:color="auto" w:fill="FFFFFF"/>
        <w:tabs>
          <w:tab w:val="left" w:pos="1217"/>
        </w:tabs>
        <w:suppressAutoHyphens/>
        <w:autoSpaceDE w:val="0"/>
        <w:spacing w:line="288" w:lineRule="exact"/>
        <w:ind w:left="-567" w:firstLine="709"/>
        <w:jc w:val="both"/>
        <w:rPr>
          <w:spacing w:val="-9"/>
        </w:rPr>
      </w:pPr>
      <w:r>
        <w:t xml:space="preserve">Уполномоченный </w:t>
      </w:r>
      <w:r>
        <w:rPr>
          <w:spacing w:val="-9"/>
        </w:rPr>
        <w:t xml:space="preserve"> </w:t>
      </w:r>
      <w:r>
        <w:rPr>
          <w:spacing w:val="-11"/>
        </w:rPr>
        <w:t xml:space="preserve">в срок до 1 сентября  текущего года формирует проект плана проведения  проверок на очередной год.  </w:t>
      </w:r>
      <w:r>
        <w:rPr>
          <w:spacing w:val="-10"/>
        </w:rPr>
        <w:t xml:space="preserve">Проект ежегодного плана проведения плановых проверок формируется по типовой форме  (приложение 1)  </w:t>
      </w:r>
      <w:r>
        <w:rPr>
          <w:spacing w:val="-9"/>
        </w:rPr>
        <w:t>и  готовится сопроводительное письмо в органы прокуратуры.</w:t>
      </w:r>
    </w:p>
    <w:p w:rsidR="00DA6FE1" w:rsidRDefault="00DA6FE1" w:rsidP="00DA6FE1">
      <w:pPr>
        <w:shd w:val="clear" w:color="auto" w:fill="FFFFFF"/>
        <w:tabs>
          <w:tab w:val="left" w:pos="1217"/>
        </w:tabs>
        <w:spacing w:before="7" w:line="288" w:lineRule="exact"/>
        <w:ind w:left="-567" w:right="14" w:firstLine="698"/>
        <w:jc w:val="both"/>
      </w:pPr>
      <w:r>
        <w:rPr>
          <w:spacing w:val="-16"/>
        </w:rPr>
        <w:t>10.3.</w:t>
      </w:r>
      <w:r>
        <w:tab/>
      </w:r>
      <w:r>
        <w:rPr>
          <w:spacing w:val="-9"/>
        </w:rPr>
        <w:t>В план  проверок  могут  быть  включены  юридические  лица, индивидуальные  предприни</w:t>
      </w:r>
      <w:r>
        <w:rPr>
          <w:spacing w:val="-9"/>
        </w:rPr>
        <w:softHyphen/>
      </w:r>
      <w:r>
        <w:t>матели, в отношении которых установлен факт истечения трех лет со дня:</w:t>
      </w:r>
    </w:p>
    <w:p w:rsidR="00DA6FE1" w:rsidRDefault="00DA6FE1" w:rsidP="00DA6FE1">
      <w:pPr>
        <w:widowControl w:val="0"/>
        <w:numPr>
          <w:ilvl w:val="0"/>
          <w:numId w:val="11"/>
        </w:numPr>
        <w:shd w:val="clear" w:color="auto" w:fill="FFFFFF"/>
        <w:tabs>
          <w:tab w:val="left" w:pos="1620"/>
        </w:tabs>
        <w:suppressAutoHyphens/>
        <w:autoSpaceDE w:val="0"/>
        <w:spacing w:before="7" w:line="288" w:lineRule="exact"/>
        <w:ind w:left="-567"/>
        <w:rPr>
          <w:spacing w:val="-10"/>
        </w:rPr>
      </w:pPr>
      <w:r>
        <w:rPr>
          <w:spacing w:val="-10"/>
        </w:rPr>
        <w:t>государственной регистрации юридического лица, индивидуального предпринимателя;</w:t>
      </w:r>
    </w:p>
    <w:p w:rsidR="00DA6FE1" w:rsidRDefault="00DA6FE1" w:rsidP="00DA6FE1">
      <w:pPr>
        <w:widowControl w:val="0"/>
        <w:numPr>
          <w:ilvl w:val="0"/>
          <w:numId w:val="11"/>
        </w:numPr>
        <w:shd w:val="clear" w:color="auto" w:fill="FFFFFF"/>
        <w:tabs>
          <w:tab w:val="left" w:pos="943"/>
        </w:tabs>
        <w:suppressAutoHyphens/>
        <w:autoSpaceDE w:val="0"/>
        <w:spacing w:line="288" w:lineRule="exact"/>
        <w:ind w:left="-567" w:right="22" w:firstLine="677"/>
        <w:jc w:val="both"/>
      </w:pPr>
      <w:r>
        <w:rPr>
          <w:spacing w:val="-11"/>
        </w:rPr>
        <w:t xml:space="preserve">окончания проведения последней плановой проверки юридического лица, индивидуального </w:t>
      </w:r>
      <w:r>
        <w:t>предпринимателя;</w:t>
      </w:r>
    </w:p>
    <w:p w:rsidR="00DA6FE1" w:rsidRDefault="00DA6FE1" w:rsidP="00DA6FE1">
      <w:pPr>
        <w:widowControl w:val="0"/>
        <w:numPr>
          <w:ilvl w:val="0"/>
          <w:numId w:val="11"/>
        </w:numPr>
        <w:shd w:val="clear" w:color="auto" w:fill="FFFFFF"/>
        <w:tabs>
          <w:tab w:val="left" w:pos="943"/>
        </w:tabs>
        <w:suppressAutoHyphens/>
        <w:autoSpaceDE w:val="0"/>
        <w:spacing w:line="288" w:lineRule="exact"/>
        <w:ind w:left="-567" w:right="22" w:firstLine="677"/>
        <w:jc w:val="both"/>
        <w:rPr>
          <w:spacing w:val="-10"/>
        </w:rPr>
      </w:pPr>
      <w:proofErr w:type="gramStart"/>
      <w:r>
        <w:rPr>
          <w:spacing w:val="-10"/>
        </w:rPr>
        <w:t>начала осуществления юридическим лицом, индивидуальным предпринимателем предпри</w:t>
      </w:r>
      <w:r>
        <w:rPr>
          <w:spacing w:val="-10"/>
        </w:rPr>
        <w:softHyphen/>
        <w:t>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</w:t>
      </w:r>
      <w:r>
        <w:rPr>
          <w:spacing w:val="-10"/>
        </w:rPr>
        <w:softHyphen/>
      </w:r>
      <w:r>
        <w:rPr>
          <w:spacing w:val="-9"/>
        </w:rPr>
        <w:t xml:space="preserve">домлением о начале осуществления отдельных видов предпринимательской деятельности в случае </w:t>
      </w:r>
      <w:r>
        <w:rPr>
          <w:spacing w:val="-10"/>
        </w:rPr>
        <w:t>выполнения работ или предоставления услуг, требующих представления указанного уведомления.</w:t>
      </w:r>
      <w:proofErr w:type="gramEnd"/>
    </w:p>
    <w:p w:rsidR="00DA6FE1" w:rsidRDefault="00DA6FE1" w:rsidP="00DA6FE1">
      <w:pPr>
        <w:widowControl w:val="0"/>
        <w:numPr>
          <w:ilvl w:val="0"/>
          <w:numId w:val="12"/>
        </w:numPr>
        <w:shd w:val="clear" w:color="auto" w:fill="FFFFFF"/>
        <w:tabs>
          <w:tab w:val="left" w:pos="1217"/>
        </w:tabs>
        <w:suppressAutoHyphens/>
        <w:autoSpaceDE w:val="0"/>
        <w:spacing w:before="7" w:line="288" w:lineRule="exact"/>
        <w:ind w:left="-567" w:right="22" w:firstLine="698"/>
        <w:jc w:val="both"/>
      </w:pPr>
      <w:r>
        <w:rPr>
          <w:spacing w:val="-11"/>
        </w:rPr>
        <w:t>Руководитель контролирующего органа  проверяет обоснованность включения юридиче</w:t>
      </w:r>
      <w:r>
        <w:rPr>
          <w:spacing w:val="-11"/>
        </w:rPr>
        <w:softHyphen/>
      </w:r>
      <w:r>
        <w:rPr>
          <w:spacing w:val="-10"/>
        </w:rPr>
        <w:t>ских лиц, индивидуальных предпринимателей в проект плана проверок, издает распоряжение об утвержде</w:t>
      </w:r>
      <w:r>
        <w:rPr>
          <w:spacing w:val="-10"/>
        </w:rPr>
        <w:softHyphen/>
      </w:r>
      <w:r>
        <w:t>нии плана проверок.</w:t>
      </w:r>
    </w:p>
    <w:p w:rsidR="00DA6FE1" w:rsidRDefault="00DA6FE1" w:rsidP="00DA6FE1">
      <w:pPr>
        <w:widowControl w:val="0"/>
        <w:numPr>
          <w:ilvl w:val="0"/>
          <w:numId w:val="12"/>
        </w:numPr>
        <w:shd w:val="clear" w:color="auto" w:fill="FFFFFF"/>
        <w:tabs>
          <w:tab w:val="left" w:pos="1217"/>
        </w:tabs>
        <w:suppressAutoHyphens/>
        <w:autoSpaceDE w:val="0"/>
        <w:spacing w:line="288" w:lineRule="exact"/>
        <w:ind w:left="-567" w:right="29" w:firstLine="698"/>
        <w:jc w:val="both"/>
        <w:rPr>
          <w:spacing w:val="-9"/>
        </w:rPr>
      </w:pPr>
      <w:r>
        <w:rPr>
          <w:spacing w:val="-9"/>
        </w:rPr>
        <w:t>Утвержденный план проверок и сопроводительное письмо отправляются в органы про</w:t>
      </w:r>
      <w:r>
        <w:rPr>
          <w:spacing w:val="-9"/>
        </w:rPr>
        <w:softHyphen/>
        <w:t>куратуры не позднее 1 сентября  года, предшествующего году проведения плановых проверок.</w:t>
      </w:r>
    </w:p>
    <w:p w:rsidR="00DA6FE1" w:rsidRDefault="00DA6FE1" w:rsidP="00DA6FE1">
      <w:pPr>
        <w:widowControl w:val="0"/>
        <w:numPr>
          <w:ilvl w:val="0"/>
          <w:numId w:val="12"/>
        </w:numPr>
        <w:shd w:val="clear" w:color="auto" w:fill="FFFFFF"/>
        <w:tabs>
          <w:tab w:val="left" w:pos="1217"/>
        </w:tabs>
        <w:suppressAutoHyphens/>
        <w:autoSpaceDE w:val="0"/>
        <w:spacing w:before="14" w:line="288" w:lineRule="exact"/>
        <w:ind w:left="-567" w:right="29" w:firstLine="698"/>
        <w:jc w:val="both"/>
        <w:rPr>
          <w:color w:val="FF0000"/>
        </w:rPr>
      </w:pPr>
      <w:r>
        <w:rPr>
          <w:spacing w:val="-11"/>
        </w:rPr>
        <w:lastRenderedPageBreak/>
        <w:t xml:space="preserve">При получении информации о согласовании плана проверок из органов прокуратуры ответственный специалист администрации </w:t>
      </w:r>
      <w:r>
        <w:rPr>
          <w:spacing w:val="-10"/>
        </w:rPr>
        <w:t xml:space="preserve">размещает утвержденный руководителем </w:t>
      </w:r>
      <w:r>
        <w:rPr>
          <w:spacing w:val="-11"/>
        </w:rPr>
        <w:t>контролирующего органа и согласованный с органом прокуратуры ежегодный план проведения пла</w:t>
      </w:r>
      <w:r>
        <w:rPr>
          <w:spacing w:val="-11"/>
        </w:rPr>
        <w:softHyphen/>
      </w:r>
      <w:r>
        <w:rPr>
          <w:spacing w:val="-10"/>
        </w:rPr>
        <w:t xml:space="preserve">новых проверок на официальном сайте  администрации Редкодубского сельского поселения Ардатовского муниципального района. </w:t>
      </w:r>
      <w:r>
        <w:t xml:space="preserve">  </w:t>
      </w:r>
      <w:r>
        <w:rPr>
          <w:color w:val="FF0000"/>
        </w:rPr>
        <w:t xml:space="preserve">                            </w:t>
      </w:r>
    </w:p>
    <w:p w:rsidR="00DA6FE1" w:rsidRDefault="00DA6FE1" w:rsidP="00DA6FE1">
      <w:pPr>
        <w:shd w:val="clear" w:color="auto" w:fill="FFFFFF"/>
        <w:tabs>
          <w:tab w:val="left" w:pos="1217"/>
        </w:tabs>
        <w:spacing w:before="14" w:line="288" w:lineRule="exact"/>
        <w:ind w:left="-567" w:right="29"/>
        <w:jc w:val="both"/>
        <w:rPr>
          <w:b/>
          <w:bCs/>
          <w:spacing w:val="-10"/>
        </w:rPr>
      </w:pPr>
    </w:p>
    <w:p w:rsidR="00DA6FE1" w:rsidRDefault="00DA6FE1" w:rsidP="00DA6FE1">
      <w:pPr>
        <w:shd w:val="clear" w:color="auto" w:fill="FFFFFF"/>
        <w:tabs>
          <w:tab w:val="left" w:pos="1217"/>
        </w:tabs>
        <w:spacing w:before="14" w:line="288" w:lineRule="exact"/>
        <w:ind w:left="-567" w:right="29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11. Приём и регистрация обращений и заявлений</w:t>
      </w:r>
    </w:p>
    <w:p w:rsidR="00DA6FE1" w:rsidRDefault="00DA6FE1" w:rsidP="00DA6FE1">
      <w:pPr>
        <w:shd w:val="clear" w:color="auto" w:fill="FFFFFF"/>
        <w:spacing w:before="288" w:line="281" w:lineRule="exact"/>
        <w:ind w:left="-567" w:right="29" w:firstLine="706"/>
        <w:jc w:val="both"/>
      </w:pPr>
      <w:r>
        <w:rPr>
          <w:spacing w:val="-10"/>
        </w:rPr>
        <w:t>11.1. Основанием для приема и регистрации обращений и заявлений является поступление об</w:t>
      </w:r>
      <w:r>
        <w:rPr>
          <w:spacing w:val="-10"/>
        </w:rPr>
        <w:softHyphen/>
        <w:t xml:space="preserve">ращений и заявлений граждан, юридических лиц, индивидуальных предпринимателей, информации </w:t>
      </w:r>
      <w:r>
        <w:rPr>
          <w:spacing w:val="-9"/>
        </w:rPr>
        <w:t>от органов государственной власти, органов местного самоуправления, из средств массовой инфор</w:t>
      </w:r>
      <w:r>
        <w:rPr>
          <w:spacing w:val="-9"/>
        </w:rPr>
        <w:softHyphen/>
      </w:r>
      <w:r>
        <w:t>мации о следующих фактах:</w:t>
      </w:r>
    </w:p>
    <w:p w:rsidR="00DA6FE1" w:rsidRDefault="00DA6FE1" w:rsidP="00DA6FE1">
      <w:pPr>
        <w:shd w:val="clear" w:color="auto" w:fill="FFFFFF"/>
        <w:spacing w:line="281" w:lineRule="exact"/>
        <w:ind w:left="-567" w:right="36" w:firstLine="706"/>
        <w:jc w:val="both"/>
      </w:pPr>
      <w:r>
        <w:rPr>
          <w:spacing w:val="-10"/>
        </w:rPr>
        <w:t>1) возникновение угрозы причинения вреда жизни, здоровью граждан, вреда животным, окру</w:t>
      </w:r>
      <w:r>
        <w:rPr>
          <w:spacing w:val="-10"/>
        </w:rPr>
        <w:softHyphen/>
        <w:t>жающей среде, безопасности государства, а также угрозы чрезвычайных ситуаций природного и тех</w:t>
      </w:r>
      <w:r>
        <w:rPr>
          <w:spacing w:val="-10"/>
        </w:rPr>
        <w:softHyphen/>
      </w:r>
      <w:r>
        <w:t>ногенного характера;</w:t>
      </w:r>
    </w:p>
    <w:p w:rsidR="00DA6FE1" w:rsidRDefault="00DA6FE1" w:rsidP="00DA6FE1">
      <w:pPr>
        <w:widowControl w:val="0"/>
        <w:numPr>
          <w:ilvl w:val="0"/>
          <w:numId w:val="13"/>
        </w:numPr>
        <w:shd w:val="clear" w:color="auto" w:fill="FFFFFF"/>
        <w:tabs>
          <w:tab w:val="left" w:pos="972"/>
        </w:tabs>
        <w:suppressAutoHyphens/>
        <w:autoSpaceDE w:val="0"/>
        <w:spacing w:line="281" w:lineRule="exact"/>
        <w:ind w:left="-567" w:firstLine="641"/>
        <w:jc w:val="both"/>
        <w:rPr>
          <w:spacing w:val="-5"/>
        </w:rPr>
      </w:pPr>
      <w:r>
        <w:rPr>
          <w:spacing w:val="-4"/>
        </w:rPr>
        <w:t>причинение вреда жизни, здоровью граждан, вреда животным, окружающей среде, безопасно</w:t>
      </w:r>
      <w:r>
        <w:rPr>
          <w:spacing w:val="-4"/>
        </w:rPr>
        <w:softHyphen/>
      </w:r>
      <w:r>
        <w:rPr>
          <w:spacing w:val="-5"/>
        </w:rPr>
        <w:t>сти государства, а также возникновение чрезвычайных ситуаций природного и техногенного характера.</w:t>
      </w:r>
    </w:p>
    <w:p w:rsidR="00DA6FE1" w:rsidRDefault="00DA6FE1" w:rsidP="00DA6FE1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suppressAutoHyphens/>
        <w:autoSpaceDE w:val="0"/>
        <w:spacing w:line="281" w:lineRule="exact"/>
        <w:ind w:left="-567" w:firstLine="670"/>
        <w:jc w:val="both"/>
      </w:pPr>
      <w:r>
        <w:t xml:space="preserve">При получении заявлений и обращений </w:t>
      </w:r>
      <w:r>
        <w:rPr>
          <w:spacing w:val="-1"/>
        </w:rPr>
        <w:t>по почте уполномоченный  регистрирует поступившие заявления или обращения и представленные документы в соот</w:t>
      </w:r>
      <w:r>
        <w:rPr>
          <w:spacing w:val="-1"/>
        </w:rPr>
        <w:softHyphen/>
      </w:r>
      <w:r>
        <w:t>ветствии с установленными правилами делопроизводства.</w:t>
      </w:r>
    </w:p>
    <w:p w:rsidR="00DA6FE1" w:rsidRDefault="00DA6FE1" w:rsidP="00DA6FE1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suppressAutoHyphens/>
        <w:autoSpaceDE w:val="0"/>
        <w:spacing w:line="281" w:lineRule="exact"/>
        <w:ind w:left="-567" w:firstLine="670"/>
        <w:jc w:val="both"/>
      </w:pPr>
      <w:r>
        <w:rPr>
          <w:spacing w:val="-1"/>
        </w:rPr>
        <w:t>При личном обращении уполномоченный устанавливает пред</w:t>
      </w:r>
      <w:r>
        <w:rPr>
          <w:spacing w:val="-1"/>
        </w:rPr>
        <w:softHyphen/>
        <w:t>мет обращения, проверяет документ, удостоверяющий личность заявителя, предлагает составить за</w:t>
      </w:r>
      <w:r>
        <w:rPr>
          <w:spacing w:val="-1"/>
        </w:rPr>
        <w:softHyphen/>
      </w:r>
      <w:r>
        <w:t xml:space="preserve">явление с указанием фактов, указанных в пункте 11.1. настоящего Административного регламента, </w:t>
      </w:r>
      <w:r>
        <w:rPr>
          <w:spacing w:val="-1"/>
        </w:rPr>
        <w:t xml:space="preserve">или составляет его самостоятельно со слов заявителя, подтверждая достоверность изложения фактов </w:t>
      </w:r>
      <w:r>
        <w:t>личной подписью заявителя.</w:t>
      </w:r>
    </w:p>
    <w:p w:rsidR="00DA6FE1" w:rsidRDefault="00DA6FE1" w:rsidP="00DA6FE1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suppressAutoHyphens/>
        <w:autoSpaceDE w:val="0"/>
        <w:spacing w:line="281" w:lineRule="exact"/>
        <w:ind w:left="-567" w:firstLine="670"/>
        <w:jc w:val="both"/>
      </w:pPr>
      <w:r>
        <w:t xml:space="preserve"> </w:t>
      </w:r>
      <w:r>
        <w:rPr>
          <w:spacing w:val="-1"/>
        </w:rPr>
        <w:t>Уполномоченный п</w:t>
      </w:r>
      <w:r>
        <w:t>роверяет обращения и заявления на соот</w:t>
      </w:r>
      <w:r>
        <w:softHyphen/>
        <w:t>ветствие следующим требованиям:</w:t>
      </w:r>
    </w:p>
    <w:p w:rsidR="00DA6FE1" w:rsidRDefault="00DA6FE1" w:rsidP="00DA6FE1">
      <w:pPr>
        <w:widowControl w:val="0"/>
        <w:numPr>
          <w:ilvl w:val="0"/>
          <w:numId w:val="2"/>
        </w:numPr>
        <w:shd w:val="clear" w:color="auto" w:fill="FFFFFF"/>
        <w:tabs>
          <w:tab w:val="left" w:pos="1461"/>
        </w:tabs>
        <w:suppressAutoHyphens/>
        <w:autoSpaceDE w:val="0"/>
        <w:spacing w:line="281" w:lineRule="exact"/>
        <w:ind w:left="-567"/>
      </w:pPr>
      <w:r>
        <w:t>возможность установления лица, обратившегося в контролирующий орган;</w:t>
      </w:r>
    </w:p>
    <w:p w:rsidR="00DA6FE1" w:rsidRDefault="00DA6FE1" w:rsidP="00DA6FE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spacing w:line="281" w:lineRule="exact"/>
        <w:ind w:left="-567" w:firstLine="662"/>
        <w:jc w:val="both"/>
        <w:rPr>
          <w:spacing w:val="-7"/>
        </w:rPr>
      </w:pPr>
      <w:r>
        <w:rPr>
          <w:spacing w:val="-7"/>
        </w:rPr>
        <w:t>наличие сведений о фактах, указанных в пункте 11.1. настоящего Административного      регламента;</w:t>
      </w:r>
    </w:p>
    <w:p w:rsidR="00DA6FE1" w:rsidRDefault="00DA6FE1" w:rsidP="00DA6FE1">
      <w:pPr>
        <w:widowControl w:val="0"/>
        <w:numPr>
          <w:ilvl w:val="0"/>
          <w:numId w:val="2"/>
        </w:numPr>
        <w:shd w:val="clear" w:color="auto" w:fill="FFFFFF"/>
        <w:tabs>
          <w:tab w:val="left" w:pos="1461"/>
        </w:tabs>
        <w:suppressAutoHyphens/>
        <w:autoSpaceDE w:val="0"/>
        <w:spacing w:line="281" w:lineRule="exact"/>
        <w:ind w:left="-567"/>
      </w:pPr>
      <w:r>
        <w:t>соответствие предмета обращения полномочиям контролирующего органа.</w:t>
      </w:r>
    </w:p>
    <w:p w:rsidR="00DA6FE1" w:rsidRDefault="00DA6FE1" w:rsidP="00DA6FE1">
      <w:pPr>
        <w:widowControl w:val="0"/>
        <w:numPr>
          <w:ilvl w:val="0"/>
          <w:numId w:val="15"/>
        </w:numPr>
        <w:shd w:val="clear" w:color="auto" w:fill="FFFFFF"/>
        <w:tabs>
          <w:tab w:val="left" w:pos="1224"/>
        </w:tabs>
        <w:suppressAutoHyphens/>
        <w:autoSpaceDE w:val="0"/>
        <w:spacing w:line="281" w:lineRule="exact"/>
        <w:ind w:left="-567" w:right="7" w:firstLine="670"/>
        <w:jc w:val="both"/>
      </w:pPr>
      <w:r>
        <w:rPr>
          <w:spacing w:val="-2"/>
        </w:rPr>
        <w:t xml:space="preserve">При установлении фактов несоответствия обращения и заявления указанным требованиям </w:t>
      </w:r>
      <w:r>
        <w:rPr>
          <w:spacing w:val="-1"/>
        </w:rPr>
        <w:t>дальнейшее исполнение процедуры производится в соответствии с регламентом по работе с обраще</w:t>
      </w:r>
      <w:r>
        <w:rPr>
          <w:spacing w:val="-1"/>
        </w:rPr>
        <w:softHyphen/>
      </w:r>
      <w:r>
        <w:t>ниями граждан.</w:t>
      </w:r>
    </w:p>
    <w:p w:rsidR="00DA6FE1" w:rsidRDefault="00DA6FE1" w:rsidP="00DA6FE1">
      <w:pPr>
        <w:widowControl w:val="0"/>
        <w:numPr>
          <w:ilvl w:val="0"/>
          <w:numId w:val="15"/>
        </w:numPr>
        <w:shd w:val="clear" w:color="auto" w:fill="FFFFFF"/>
        <w:tabs>
          <w:tab w:val="left" w:pos="1224"/>
        </w:tabs>
        <w:suppressAutoHyphens/>
        <w:autoSpaceDE w:val="0"/>
        <w:spacing w:line="281" w:lineRule="exact"/>
        <w:ind w:left="-567" w:firstLine="670"/>
        <w:jc w:val="both"/>
      </w:pPr>
      <w:r>
        <w:rPr>
          <w:spacing w:val="-2"/>
        </w:rPr>
        <w:t xml:space="preserve">Руководитель контролирующего органа </w:t>
      </w:r>
      <w:r>
        <w:t>рассматривает обращения и заявления и назначает уполномоченного</w:t>
      </w:r>
      <w:r>
        <w:rPr>
          <w:color w:val="FF0000"/>
        </w:rPr>
        <w:t xml:space="preserve"> </w:t>
      </w:r>
      <w:proofErr w:type="gramStart"/>
      <w:r>
        <w:t>ответственным</w:t>
      </w:r>
      <w:proofErr w:type="gramEnd"/>
      <w:r>
        <w:t xml:space="preserve"> за подготовку решения о проведении проверки, и передает ему обращения и заявления.</w:t>
      </w:r>
    </w:p>
    <w:p w:rsidR="00DA6FE1" w:rsidRDefault="00DA6FE1" w:rsidP="00DA6FE1">
      <w:pPr>
        <w:widowControl w:val="0"/>
        <w:numPr>
          <w:ilvl w:val="0"/>
          <w:numId w:val="15"/>
        </w:numPr>
        <w:shd w:val="clear" w:color="auto" w:fill="FFFFFF"/>
        <w:tabs>
          <w:tab w:val="left" w:pos="1224"/>
        </w:tabs>
        <w:suppressAutoHyphens/>
        <w:autoSpaceDE w:val="0"/>
        <w:spacing w:line="281" w:lineRule="exact"/>
        <w:ind w:left="-567" w:firstLine="670"/>
        <w:jc w:val="both"/>
      </w:pPr>
      <w:r>
        <w:rPr>
          <w:spacing w:val="-1"/>
        </w:rPr>
        <w:t>Результатом исполнения административной процедуры является поручение руководителя контролирующего органа</w:t>
      </w:r>
      <w:r>
        <w:t xml:space="preserve"> о подготовке реше</w:t>
      </w:r>
      <w:r>
        <w:softHyphen/>
        <w:t>ния о проведении проверки.</w:t>
      </w:r>
    </w:p>
    <w:p w:rsidR="00DA6FE1" w:rsidRDefault="00DA6FE1" w:rsidP="00DA6FE1">
      <w:pPr>
        <w:shd w:val="clear" w:color="auto" w:fill="FFFFFF"/>
        <w:tabs>
          <w:tab w:val="left" w:pos="1289"/>
        </w:tabs>
        <w:spacing w:line="281" w:lineRule="exact"/>
        <w:ind w:left="-567" w:firstLine="677"/>
        <w:jc w:val="both"/>
      </w:pPr>
      <w:r>
        <w:rPr>
          <w:spacing w:val="-11"/>
        </w:rPr>
        <w:t>11.8.</w:t>
      </w:r>
      <w:r>
        <w:tab/>
        <w:t>Максимальный срок исполнения указанной административной процедуры составляет 5 рабочих дней.</w:t>
      </w:r>
    </w:p>
    <w:p w:rsidR="00E32183" w:rsidRPr="00C335DC" w:rsidRDefault="00E32183" w:rsidP="00DA6FE1">
      <w:pPr>
        <w:shd w:val="clear" w:color="auto" w:fill="FFFFFF"/>
        <w:tabs>
          <w:tab w:val="left" w:pos="1289"/>
        </w:tabs>
        <w:spacing w:line="281" w:lineRule="exact"/>
        <w:ind w:left="-567" w:firstLine="677"/>
        <w:jc w:val="both"/>
      </w:pPr>
      <w:r w:rsidRPr="00C335DC">
        <w:t>11.9.</w:t>
      </w:r>
      <w:r w:rsidRPr="00C335DC">
        <w:rPr>
          <w:sz w:val="28"/>
          <w:szCs w:val="28"/>
        </w:rPr>
        <w:t xml:space="preserve"> </w:t>
      </w:r>
      <w:proofErr w:type="gramStart"/>
      <w:r w:rsidRPr="00C335DC">
        <w:t xml:space="preserve">Запрещается требовать  от заявителя </w:t>
      </w:r>
      <w:r w:rsidRPr="00C335DC">
        <w:rPr>
          <w:bCs/>
          <w:iCs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9593C" w:rsidRDefault="0019593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DA6FE1" w:rsidRDefault="00DA6FE1" w:rsidP="00DA6FE1">
      <w:pPr>
        <w:shd w:val="clear" w:color="auto" w:fill="FFFFFF"/>
        <w:spacing w:before="274"/>
        <w:ind w:left="-567" w:right="14"/>
        <w:jc w:val="center"/>
        <w:rPr>
          <w:b/>
          <w:bCs/>
        </w:rPr>
      </w:pPr>
      <w:r>
        <w:rPr>
          <w:b/>
          <w:bCs/>
        </w:rPr>
        <w:lastRenderedPageBreak/>
        <w:t>12. Подготовка решения о проведении проверки</w:t>
      </w:r>
    </w:p>
    <w:p w:rsidR="00DA6FE1" w:rsidRDefault="00DA6FE1" w:rsidP="00DA6FE1">
      <w:pPr>
        <w:shd w:val="clear" w:color="auto" w:fill="FFFFFF"/>
        <w:tabs>
          <w:tab w:val="left" w:pos="1901"/>
        </w:tabs>
        <w:spacing w:before="281" w:line="274" w:lineRule="exact"/>
        <w:ind w:left="-567"/>
        <w:jc w:val="both"/>
      </w:pPr>
      <w:r>
        <w:rPr>
          <w:spacing w:val="-12"/>
        </w:rPr>
        <w:t>12.1.</w:t>
      </w:r>
      <w:r>
        <w:tab/>
        <w:t>Основанием для подготовки решения о проведении проверки являются:</w:t>
      </w:r>
    </w:p>
    <w:p w:rsidR="00DA6FE1" w:rsidRDefault="00DA6FE1" w:rsidP="00DA6FE1">
      <w:pPr>
        <w:widowControl w:val="0"/>
        <w:numPr>
          <w:ilvl w:val="0"/>
          <w:numId w:val="16"/>
        </w:numPr>
        <w:shd w:val="clear" w:color="auto" w:fill="FFFFFF"/>
        <w:tabs>
          <w:tab w:val="left" w:pos="1599"/>
        </w:tabs>
        <w:suppressAutoHyphens/>
        <w:autoSpaceDE w:val="0"/>
        <w:spacing w:line="274" w:lineRule="exact"/>
        <w:ind w:left="-567"/>
        <w:jc w:val="both"/>
      </w:pPr>
      <w:r>
        <w:t>наступление даты, на 5 дней предшествующей дате проведения плановой проверки;</w:t>
      </w:r>
    </w:p>
    <w:p w:rsidR="00DA6FE1" w:rsidRDefault="00DA6FE1" w:rsidP="00DA6FE1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suppressAutoHyphens/>
        <w:autoSpaceDE w:val="0"/>
        <w:spacing w:line="274" w:lineRule="exact"/>
        <w:ind w:left="-567" w:right="14" w:firstLine="662"/>
        <w:jc w:val="both"/>
      </w:pPr>
      <w:r>
        <w:t>наступление даты, на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</w:t>
      </w:r>
      <w:r>
        <w:softHyphen/>
        <w:t>ных нарушений законодательства;</w:t>
      </w:r>
    </w:p>
    <w:p w:rsidR="00DA6FE1" w:rsidRDefault="00DA6FE1" w:rsidP="00DA6FE1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suppressAutoHyphens/>
        <w:autoSpaceDE w:val="0"/>
        <w:spacing w:line="274" w:lineRule="exact"/>
        <w:ind w:left="-567" w:right="14" w:firstLine="662"/>
        <w:jc w:val="both"/>
      </w:pPr>
      <w:r>
        <w:t>поступление землеустроителю от руководителя контролирующего органа заявления или обращения с поручением о подготовке ре</w:t>
      </w:r>
      <w:r>
        <w:softHyphen/>
        <w:t>шения о проведении проверки;</w:t>
      </w:r>
    </w:p>
    <w:p w:rsidR="00DA6FE1" w:rsidRDefault="00DA6FE1" w:rsidP="00DA6FE1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suppressAutoHyphens/>
        <w:autoSpaceDE w:val="0"/>
        <w:spacing w:line="274" w:lineRule="exact"/>
        <w:ind w:left="-567" w:right="7" w:firstLine="662"/>
        <w:jc w:val="both"/>
        <w:rPr>
          <w:spacing w:val="-1"/>
        </w:rPr>
      </w:pPr>
      <w:r>
        <w:rPr>
          <w:spacing w:val="-1"/>
        </w:rPr>
        <w:t>установление факта, что сведения, содержащиеся в акте документарной про</w:t>
      </w:r>
      <w:r>
        <w:rPr>
          <w:spacing w:val="-1"/>
        </w:rPr>
        <w:softHyphen/>
        <w:t xml:space="preserve">верки, свидетельствуют о недостаточности информации для произведения оценки соответствия обязательным требованиям. </w:t>
      </w:r>
    </w:p>
    <w:p w:rsidR="00DA6FE1" w:rsidRDefault="00DA6FE1" w:rsidP="00DA6FE1">
      <w:pPr>
        <w:shd w:val="clear" w:color="auto" w:fill="FFFFFF"/>
        <w:tabs>
          <w:tab w:val="left" w:pos="1217"/>
        </w:tabs>
        <w:spacing w:line="274" w:lineRule="exact"/>
        <w:ind w:left="-567" w:right="14" w:firstLine="684"/>
        <w:jc w:val="both"/>
      </w:pPr>
      <w:r>
        <w:rPr>
          <w:spacing w:val="-11"/>
        </w:rPr>
        <w:t>12.2.</w:t>
      </w:r>
      <w:r>
        <w:tab/>
        <w:t xml:space="preserve">Уполномоченный </w:t>
      </w:r>
      <w:r>
        <w:rPr>
          <w:spacing w:val="-1"/>
        </w:rPr>
        <w:t>в случае под</w:t>
      </w:r>
      <w:r>
        <w:rPr>
          <w:spacing w:val="-1"/>
        </w:rPr>
        <w:softHyphen/>
        <w:t>готовки решения о проведения внеплановой проверки по основаниям, указанным  в подпункте 3  пун</w:t>
      </w:r>
      <w:r>
        <w:rPr>
          <w:spacing w:val="-1"/>
        </w:rPr>
        <w:softHyphen/>
      </w:r>
      <w:r>
        <w:t>кта 12.1., по результатам рассмотрения изложенных в заявлении или обращении фактов:</w:t>
      </w:r>
    </w:p>
    <w:p w:rsidR="00DA6FE1" w:rsidRDefault="00DA6FE1" w:rsidP="00DA6FE1">
      <w:pPr>
        <w:shd w:val="clear" w:color="auto" w:fill="FFFFFF"/>
        <w:spacing w:line="274" w:lineRule="exact"/>
        <w:ind w:left="-567"/>
        <w:jc w:val="both"/>
      </w:pPr>
      <w:r>
        <w:t>1) устанавливает принадлежность предмета обращения к одному из следующих фактов:</w:t>
      </w:r>
    </w:p>
    <w:p w:rsidR="00DA6FE1" w:rsidRDefault="00DA6FE1" w:rsidP="00DA6FE1">
      <w:pPr>
        <w:shd w:val="clear" w:color="auto" w:fill="FFFFFF"/>
        <w:tabs>
          <w:tab w:val="left" w:pos="799"/>
        </w:tabs>
        <w:spacing w:line="274" w:lineRule="exact"/>
        <w:ind w:left="-567" w:right="14" w:firstLine="709"/>
        <w:jc w:val="both"/>
      </w:pPr>
      <w:r>
        <w:t>а) возникновение угрозы причинения вреда жизни, здоровью граждан, вреда животным, рас</w:t>
      </w:r>
      <w:r>
        <w:softHyphen/>
      </w:r>
      <w:r>
        <w:rPr>
          <w:spacing w:val="-1"/>
        </w:rPr>
        <w:t>тениям, окружающей среде, безопасности государства, а также угрозы чрезвычайных ситуаций при</w:t>
      </w:r>
      <w:r>
        <w:rPr>
          <w:spacing w:val="-1"/>
        </w:rPr>
        <w:softHyphen/>
      </w:r>
      <w:r>
        <w:t>родного и техногенного характера;</w:t>
      </w:r>
    </w:p>
    <w:p w:rsidR="00DA6FE1" w:rsidRDefault="00DA6FE1" w:rsidP="00DA6FE1">
      <w:pPr>
        <w:shd w:val="clear" w:color="auto" w:fill="FFFFFF"/>
        <w:tabs>
          <w:tab w:val="left" w:pos="799"/>
        </w:tabs>
        <w:spacing w:line="274" w:lineRule="exact"/>
        <w:ind w:left="-567" w:right="14" w:firstLine="709"/>
        <w:jc w:val="both"/>
      </w:pPr>
      <w:r>
        <w:rPr>
          <w:spacing w:val="-2"/>
        </w:rPr>
        <w:t xml:space="preserve">б) причинение вреда жизни, здоровью граждан, вреда животным, растениям, окружающей среде, </w:t>
      </w:r>
      <w:r>
        <w:rPr>
          <w:spacing w:val="-1"/>
        </w:rPr>
        <w:t>безопасности государства, а также возникновение чрезвычайных ситуаций природного и техногенно</w:t>
      </w:r>
      <w:r>
        <w:rPr>
          <w:spacing w:val="-1"/>
        </w:rPr>
        <w:softHyphen/>
      </w:r>
      <w:r>
        <w:t>го характера;</w:t>
      </w:r>
    </w:p>
    <w:p w:rsidR="00DA6FE1" w:rsidRDefault="00DA6FE1" w:rsidP="00DA6FE1">
      <w:pPr>
        <w:widowControl w:val="0"/>
        <w:numPr>
          <w:ilvl w:val="0"/>
          <w:numId w:val="17"/>
        </w:numPr>
        <w:shd w:val="clear" w:color="auto" w:fill="FFFFFF"/>
        <w:tabs>
          <w:tab w:val="left" w:pos="1627"/>
        </w:tabs>
        <w:suppressAutoHyphens/>
        <w:autoSpaceDE w:val="0"/>
        <w:spacing w:line="274" w:lineRule="exact"/>
        <w:ind w:left="-567"/>
      </w:pPr>
      <w:r>
        <w:t>устанавливает необходимость принятия неотложных мер при проведении проверки;</w:t>
      </w:r>
    </w:p>
    <w:p w:rsidR="00DA6FE1" w:rsidRDefault="00DA6FE1" w:rsidP="00DA6FE1">
      <w:pPr>
        <w:widowControl w:val="0"/>
        <w:numPr>
          <w:ilvl w:val="0"/>
          <w:numId w:val="17"/>
        </w:numPr>
        <w:shd w:val="clear" w:color="auto" w:fill="FFFFFF"/>
        <w:tabs>
          <w:tab w:val="left" w:pos="1627"/>
        </w:tabs>
        <w:suppressAutoHyphens/>
        <w:autoSpaceDE w:val="0"/>
        <w:spacing w:line="274" w:lineRule="exact"/>
        <w:ind w:left="-567"/>
      </w:pPr>
      <w:r>
        <w:t xml:space="preserve">устанавливает принадлежность предполагаемого субъекта проверки </w:t>
      </w:r>
      <w:proofErr w:type="gramStart"/>
      <w:r>
        <w:t>к</w:t>
      </w:r>
      <w:proofErr w:type="gramEnd"/>
      <w:r>
        <w:t>:</w:t>
      </w:r>
    </w:p>
    <w:p w:rsidR="00DA6FE1" w:rsidRDefault="00DA6FE1" w:rsidP="00DA6FE1">
      <w:pPr>
        <w:shd w:val="clear" w:color="auto" w:fill="FFFFFF"/>
        <w:tabs>
          <w:tab w:val="left" w:pos="806"/>
        </w:tabs>
        <w:spacing w:line="274" w:lineRule="exact"/>
        <w:ind w:left="-567" w:right="7" w:firstLine="709"/>
        <w:jc w:val="both"/>
      </w:pPr>
      <w:r>
        <w:rPr>
          <w:spacing w:val="-1"/>
        </w:rPr>
        <w:t>а) юридическим лицам, индивидуальным предпринимателям</w:t>
      </w:r>
      <w:r>
        <w:t>;</w:t>
      </w:r>
    </w:p>
    <w:p w:rsidR="00DA6FE1" w:rsidRDefault="00DA6FE1" w:rsidP="00DA6FE1">
      <w:pPr>
        <w:shd w:val="clear" w:color="auto" w:fill="FFFFFF"/>
        <w:tabs>
          <w:tab w:val="left" w:pos="1490"/>
        </w:tabs>
        <w:spacing w:line="274" w:lineRule="exact"/>
        <w:ind w:left="-567"/>
        <w:rPr>
          <w:spacing w:val="-2"/>
        </w:rPr>
      </w:pPr>
      <w:r>
        <w:rPr>
          <w:spacing w:val="-2"/>
        </w:rPr>
        <w:t>б) членам саморегулируемой организации.</w:t>
      </w:r>
    </w:p>
    <w:p w:rsidR="00DA6FE1" w:rsidRDefault="00DA6FE1" w:rsidP="00DA6FE1">
      <w:pPr>
        <w:shd w:val="clear" w:color="auto" w:fill="FFFFFF"/>
        <w:tabs>
          <w:tab w:val="left" w:pos="1188"/>
        </w:tabs>
        <w:spacing w:line="274" w:lineRule="exact"/>
        <w:ind w:left="-567" w:right="7" w:firstLine="706"/>
        <w:jc w:val="both"/>
      </w:pPr>
      <w:r>
        <w:rPr>
          <w:spacing w:val="-9"/>
        </w:rPr>
        <w:t>12.3.</w:t>
      </w:r>
      <w:r>
        <w:tab/>
        <w:t>Уполномоченный г</w:t>
      </w:r>
      <w:r>
        <w:rPr>
          <w:spacing w:val="-1"/>
        </w:rPr>
        <w:t>отовит    про</w:t>
      </w:r>
      <w:r>
        <w:rPr>
          <w:spacing w:val="-1"/>
        </w:rPr>
        <w:softHyphen/>
      </w:r>
      <w:r>
        <w:t xml:space="preserve">ект решения о проведении выездной проверки в форме </w:t>
      </w:r>
      <w:r w:rsidR="00056A77">
        <w:t>распоряжения</w:t>
      </w:r>
      <w:r>
        <w:t xml:space="preserve"> в 4 экземплярах по типовой форме  (приложение № 2):</w:t>
      </w:r>
    </w:p>
    <w:p w:rsidR="00DA6FE1" w:rsidRDefault="00DA6FE1" w:rsidP="00DA6FE1">
      <w:pPr>
        <w:shd w:val="clear" w:color="auto" w:fill="FFFFFF"/>
        <w:tabs>
          <w:tab w:val="left" w:pos="806"/>
        </w:tabs>
        <w:spacing w:line="274" w:lineRule="exact"/>
        <w:ind w:left="-567" w:right="7"/>
        <w:jc w:val="both"/>
      </w:pPr>
      <w:r>
        <w:rPr>
          <w:spacing w:val="-2"/>
        </w:rPr>
        <w:t xml:space="preserve">           а) при наличии акта документарной проверки, содержащего сведения о недостаточности инфор</w:t>
      </w:r>
      <w:r>
        <w:rPr>
          <w:spacing w:val="-2"/>
        </w:rPr>
        <w:softHyphen/>
        <w:t>мации для произведения оценки соответствия обязательным требованиям</w:t>
      </w:r>
      <w:r>
        <w:t>;</w:t>
      </w:r>
    </w:p>
    <w:p w:rsidR="00DA6FE1" w:rsidRDefault="00DA6FE1" w:rsidP="00DA6FE1">
      <w:pPr>
        <w:shd w:val="clear" w:color="auto" w:fill="FFFFFF"/>
        <w:tabs>
          <w:tab w:val="left" w:pos="806"/>
        </w:tabs>
        <w:spacing w:line="274" w:lineRule="exact"/>
        <w:ind w:left="-567" w:right="7"/>
        <w:jc w:val="both"/>
      </w:pPr>
      <w:r>
        <w:rPr>
          <w:spacing w:val="-3"/>
        </w:rPr>
        <w:t xml:space="preserve">           б) при установлении предполагаемого причинения вреда жизни, здоровью граждан, вреда живот</w:t>
      </w:r>
      <w:r>
        <w:rPr>
          <w:spacing w:val="-3"/>
        </w:rPr>
        <w:softHyphen/>
      </w:r>
      <w:r>
        <w:rPr>
          <w:spacing w:val="-2"/>
        </w:rPr>
        <w:t xml:space="preserve">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</w:t>
      </w:r>
      <w:r>
        <w:t>муниципальными правовыми актами, в момент совершения таких нарушений в связи с необходимо</w:t>
      </w:r>
      <w:r>
        <w:softHyphen/>
        <w:t>стью принятия неотложных мер;</w:t>
      </w:r>
    </w:p>
    <w:p w:rsidR="00DA6FE1" w:rsidRDefault="00DA6FE1" w:rsidP="00DA6FE1">
      <w:pPr>
        <w:shd w:val="clear" w:color="auto" w:fill="FFFFFF"/>
        <w:tabs>
          <w:tab w:val="left" w:pos="851"/>
        </w:tabs>
        <w:spacing w:line="274" w:lineRule="exact"/>
        <w:ind w:left="-567" w:firstLine="684"/>
      </w:pPr>
      <w:r>
        <w:t>в) при указании в плане проверок о выездной проверке.</w:t>
      </w:r>
    </w:p>
    <w:p w:rsidR="00DA6FE1" w:rsidRDefault="00DA6FE1" w:rsidP="00DA6FE1">
      <w:pPr>
        <w:widowControl w:val="0"/>
        <w:numPr>
          <w:ilvl w:val="0"/>
          <w:numId w:val="18"/>
        </w:numPr>
        <w:shd w:val="clear" w:color="auto" w:fill="FFFFFF"/>
        <w:tabs>
          <w:tab w:val="left" w:pos="1188"/>
        </w:tabs>
        <w:suppressAutoHyphens/>
        <w:autoSpaceDE w:val="0"/>
        <w:spacing w:line="274" w:lineRule="exact"/>
        <w:ind w:left="-567" w:firstLine="706"/>
        <w:jc w:val="both"/>
      </w:pPr>
      <w:r>
        <w:t xml:space="preserve">Во всех остальных случаях </w:t>
      </w:r>
      <w:r>
        <w:rPr>
          <w:spacing w:val="-1"/>
        </w:rPr>
        <w:t>уполномоченный гот</w:t>
      </w:r>
      <w:r>
        <w:t xml:space="preserve">овит проект решения о проведении документарной проверки в форме </w:t>
      </w:r>
      <w:r w:rsidR="00306AB0">
        <w:t>распоряжения</w:t>
      </w:r>
      <w:r>
        <w:t xml:space="preserve"> в 2 экземплярах по типовой форме (приложение  2).</w:t>
      </w:r>
    </w:p>
    <w:p w:rsidR="00DA6FE1" w:rsidRDefault="00DA6FE1" w:rsidP="00DA6FE1">
      <w:pPr>
        <w:widowControl w:val="0"/>
        <w:numPr>
          <w:ilvl w:val="0"/>
          <w:numId w:val="18"/>
        </w:numPr>
        <w:shd w:val="clear" w:color="auto" w:fill="FFFFFF"/>
        <w:tabs>
          <w:tab w:val="left" w:pos="1188"/>
        </w:tabs>
        <w:suppressAutoHyphens/>
        <w:autoSpaceDE w:val="0"/>
        <w:spacing w:line="274" w:lineRule="exact"/>
        <w:ind w:left="-567" w:right="22" w:firstLine="706"/>
        <w:jc w:val="both"/>
        <w:rPr>
          <w:spacing w:val="-5"/>
        </w:rPr>
      </w:pPr>
      <w:r>
        <w:rPr>
          <w:spacing w:val="-7"/>
        </w:rPr>
        <w:t xml:space="preserve">В случае проведения внеплановой выездной проверки уполномоченный </w:t>
      </w:r>
      <w:r>
        <w:rPr>
          <w:spacing w:val="-5"/>
        </w:rPr>
        <w:t>готовит проект уведомления субъекту муниципального контроля.</w:t>
      </w:r>
    </w:p>
    <w:p w:rsidR="00DA6FE1" w:rsidRDefault="00DA6FE1" w:rsidP="00DA6FE1">
      <w:pPr>
        <w:widowControl w:val="0"/>
        <w:numPr>
          <w:ilvl w:val="0"/>
          <w:numId w:val="18"/>
        </w:numPr>
        <w:shd w:val="clear" w:color="auto" w:fill="FFFFFF"/>
        <w:tabs>
          <w:tab w:val="left" w:pos="1188"/>
        </w:tabs>
        <w:suppressAutoHyphens/>
        <w:autoSpaceDE w:val="0"/>
        <w:spacing w:line="274" w:lineRule="exact"/>
        <w:ind w:left="-567" w:right="14" w:firstLine="706"/>
        <w:jc w:val="both"/>
      </w:pPr>
      <w:r>
        <w:t>В случае необходимости проведения внеплановой выездной проверки на основании по</w:t>
      </w:r>
      <w:r>
        <w:softHyphen/>
      </w:r>
      <w:r>
        <w:rPr>
          <w:spacing w:val="-1"/>
        </w:rPr>
        <w:t>ступивших в контролирующий орган обращений и заявлений граждан, юридических лиц, индивиду</w:t>
      </w:r>
      <w:r>
        <w:rPr>
          <w:spacing w:val="-1"/>
        </w:rPr>
        <w:softHyphen/>
      </w:r>
      <w:r>
        <w:t>альных предпринимателей, информации от органов государственной власти, органов местного са</w:t>
      </w:r>
      <w:r>
        <w:softHyphen/>
        <w:t>моуправления, из средств массовой информации о следующих фактах:</w:t>
      </w:r>
    </w:p>
    <w:p w:rsidR="00DA6FE1" w:rsidRDefault="00DA6FE1" w:rsidP="00DA6FE1">
      <w:pPr>
        <w:widowControl w:val="0"/>
        <w:numPr>
          <w:ilvl w:val="0"/>
          <w:numId w:val="19"/>
        </w:numPr>
        <w:shd w:val="clear" w:color="auto" w:fill="FFFFFF"/>
        <w:tabs>
          <w:tab w:val="left" w:pos="950"/>
        </w:tabs>
        <w:suppressAutoHyphens/>
        <w:autoSpaceDE w:val="0"/>
        <w:spacing w:line="274" w:lineRule="exact"/>
        <w:ind w:left="-567" w:right="14" w:firstLine="684"/>
        <w:jc w:val="both"/>
      </w:pPr>
      <w:r>
        <w:t>возникновение угрозы причинения вреда жизни, здоровью граждан, вреда животным, рас</w:t>
      </w:r>
      <w:r>
        <w:softHyphen/>
      </w:r>
      <w:r>
        <w:rPr>
          <w:spacing w:val="-1"/>
        </w:rPr>
        <w:t>тениям, окружающей среде, безопасности государства, а также угрозы чрезвычайных ситуаций при</w:t>
      </w:r>
      <w:r>
        <w:rPr>
          <w:spacing w:val="-1"/>
        </w:rPr>
        <w:softHyphen/>
      </w:r>
      <w:r>
        <w:t>родного и техногенного характера;</w:t>
      </w:r>
    </w:p>
    <w:p w:rsidR="00DA6FE1" w:rsidRDefault="00DA6FE1" w:rsidP="00DA6FE1">
      <w:pPr>
        <w:widowControl w:val="0"/>
        <w:numPr>
          <w:ilvl w:val="0"/>
          <w:numId w:val="19"/>
        </w:numPr>
        <w:shd w:val="clear" w:color="auto" w:fill="FFFFFF"/>
        <w:tabs>
          <w:tab w:val="left" w:pos="950"/>
        </w:tabs>
        <w:suppressAutoHyphens/>
        <w:autoSpaceDE w:val="0"/>
        <w:spacing w:line="274" w:lineRule="exact"/>
        <w:ind w:left="-567" w:right="14" w:firstLine="684"/>
        <w:jc w:val="both"/>
      </w:pPr>
      <w:r>
        <w:rPr>
          <w:spacing w:val="-1"/>
        </w:rPr>
        <w:t>причинение вреда жизни, здоровью граждан, вреда животным, растениям, окружающей сре</w:t>
      </w:r>
      <w:r>
        <w:rPr>
          <w:spacing w:val="-1"/>
        </w:rPr>
        <w:softHyphen/>
      </w:r>
      <w:r>
        <w:rPr>
          <w:spacing w:val="-2"/>
        </w:rPr>
        <w:t>де, безопасности государства, а также возникновение чрезвычайных ситуаций природного и техноген</w:t>
      </w:r>
      <w:r>
        <w:rPr>
          <w:spacing w:val="-2"/>
        </w:rPr>
        <w:softHyphen/>
      </w:r>
      <w:r>
        <w:t>ного характера;</w:t>
      </w:r>
    </w:p>
    <w:p w:rsidR="00DA6FE1" w:rsidRDefault="00DA6FE1" w:rsidP="00DA6FE1">
      <w:pPr>
        <w:shd w:val="clear" w:color="auto" w:fill="FFFFFF"/>
        <w:spacing w:line="274" w:lineRule="exact"/>
        <w:ind w:left="-567" w:right="14" w:firstLine="684"/>
        <w:jc w:val="both"/>
      </w:pPr>
      <w:r>
        <w:t>3) при условии установления принадлежности субъекта проверки к юридическим лицам, инди</w:t>
      </w:r>
      <w:r>
        <w:softHyphen/>
        <w:t xml:space="preserve">видуальным предпринимателям уполномоченный дополнительно готовит проект заявления о </w:t>
      </w:r>
      <w:r>
        <w:lastRenderedPageBreak/>
        <w:t>согласовании проведения проверки с органом прокуратуры на основании типовой формы (приложение  3).</w:t>
      </w:r>
    </w:p>
    <w:p w:rsidR="00DA6FE1" w:rsidRDefault="00DA6FE1" w:rsidP="00DA6FE1">
      <w:pPr>
        <w:widowControl w:val="0"/>
        <w:numPr>
          <w:ilvl w:val="0"/>
          <w:numId w:val="20"/>
        </w:numPr>
        <w:shd w:val="clear" w:color="auto" w:fill="FFFFFF"/>
        <w:tabs>
          <w:tab w:val="left" w:pos="1188"/>
        </w:tabs>
        <w:suppressAutoHyphens/>
        <w:autoSpaceDE w:val="0"/>
        <w:spacing w:line="274" w:lineRule="exact"/>
        <w:ind w:left="-567" w:right="22" w:firstLine="706"/>
        <w:jc w:val="both"/>
      </w:pPr>
      <w:r>
        <w:rPr>
          <w:spacing w:val="-1"/>
        </w:rPr>
        <w:t>В случае необходимости проведения внеплановой выездной проверки в отношении юри</w:t>
      </w:r>
      <w:r>
        <w:rPr>
          <w:spacing w:val="-1"/>
        </w:rPr>
        <w:softHyphen/>
      </w:r>
      <w:r>
        <w:t>дических лиц - членов саморегулируемых организаций, уполномоченный дополнительно готовит проект уведомления саморегулируемой ор</w:t>
      </w:r>
      <w:r>
        <w:softHyphen/>
        <w:t>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DA6FE1" w:rsidRDefault="00DA6FE1" w:rsidP="00DA6FE1">
      <w:pPr>
        <w:widowControl w:val="0"/>
        <w:numPr>
          <w:ilvl w:val="0"/>
          <w:numId w:val="20"/>
        </w:numPr>
        <w:shd w:val="clear" w:color="auto" w:fill="FFFFFF"/>
        <w:tabs>
          <w:tab w:val="left" w:pos="1188"/>
        </w:tabs>
        <w:suppressAutoHyphens/>
        <w:autoSpaceDE w:val="0"/>
        <w:spacing w:line="274" w:lineRule="exact"/>
        <w:ind w:left="-567" w:right="22" w:firstLine="706"/>
        <w:jc w:val="both"/>
        <w:rPr>
          <w:spacing w:val="-7"/>
        </w:rPr>
      </w:pPr>
      <w:r>
        <w:t>Уполномоченный передает  подготов</w:t>
      </w:r>
      <w:r>
        <w:softHyphen/>
        <w:t xml:space="preserve">ленный проект  </w:t>
      </w:r>
      <w:r w:rsidR="0019593C">
        <w:t>распоряжения</w:t>
      </w:r>
      <w:r>
        <w:t xml:space="preserve"> о проведении проверки, а в случаях, указанных в настоящем Административном регламент</w:t>
      </w:r>
      <w:r>
        <w:rPr>
          <w:spacing w:val="-7"/>
        </w:rPr>
        <w:t>е, - заявление о согласовании с органами прокуратуры руководителю контролирующего органа.</w:t>
      </w:r>
    </w:p>
    <w:p w:rsidR="00DA6FE1" w:rsidRDefault="00DA6FE1" w:rsidP="00DA6FE1">
      <w:pPr>
        <w:shd w:val="clear" w:color="auto" w:fill="FFFFFF"/>
        <w:tabs>
          <w:tab w:val="left" w:pos="1231"/>
        </w:tabs>
        <w:spacing w:line="281" w:lineRule="exact"/>
        <w:ind w:left="-567" w:right="7" w:firstLine="662"/>
        <w:jc w:val="both"/>
      </w:pPr>
      <w:r>
        <w:rPr>
          <w:spacing w:val="-11"/>
        </w:rPr>
        <w:t>12.9.</w:t>
      </w:r>
      <w:r>
        <w:tab/>
      </w:r>
      <w:r>
        <w:rPr>
          <w:spacing w:val="-2"/>
        </w:rPr>
        <w:t xml:space="preserve">Руководитель контролирующего органа проверяет обоснованность проекта </w:t>
      </w:r>
      <w:r w:rsidR="001949A8">
        <w:rPr>
          <w:spacing w:val="-2"/>
        </w:rPr>
        <w:t>распоряжения</w:t>
      </w:r>
      <w:r>
        <w:rPr>
          <w:spacing w:val="-2"/>
        </w:rPr>
        <w:t xml:space="preserve"> о про</w:t>
      </w:r>
      <w:r>
        <w:t xml:space="preserve">ведении проверки, а в случаях, указанных в настоящем Административном регламенте, - заявления </w:t>
      </w:r>
      <w:r>
        <w:rPr>
          <w:spacing w:val="-3"/>
        </w:rPr>
        <w:t xml:space="preserve">о согласовании </w:t>
      </w:r>
      <w:proofErr w:type="gramStart"/>
      <w:r>
        <w:rPr>
          <w:spacing w:val="-3"/>
        </w:rPr>
        <w:t>с</w:t>
      </w:r>
      <w:proofErr w:type="gramEnd"/>
      <w:r>
        <w:rPr>
          <w:spacing w:val="-3"/>
        </w:rPr>
        <w:t xml:space="preserve">  </w:t>
      </w:r>
      <w:proofErr w:type="gramStart"/>
      <w:r>
        <w:rPr>
          <w:spacing w:val="-3"/>
        </w:rPr>
        <w:t>органам</w:t>
      </w:r>
      <w:proofErr w:type="gramEnd"/>
      <w:r>
        <w:rPr>
          <w:spacing w:val="-3"/>
        </w:rPr>
        <w:t xml:space="preserve">  прокуратуры, принимает решение о проведении проверки в форме </w:t>
      </w:r>
      <w:r w:rsidR="001949A8">
        <w:rPr>
          <w:spacing w:val="-3"/>
        </w:rPr>
        <w:t>распоряжения</w:t>
      </w:r>
      <w:r>
        <w:rPr>
          <w:spacing w:val="-3"/>
        </w:rPr>
        <w:t xml:space="preserve">, </w:t>
      </w:r>
      <w:r>
        <w:t>заверяя его личной подписью и печатью, и подписывает (заверяет личной</w:t>
      </w:r>
      <w:r>
        <w:br/>
        <w:t>подписью) соответствующий  проект.</w:t>
      </w:r>
    </w:p>
    <w:p w:rsidR="00DA6FE1" w:rsidRDefault="00DA6FE1" w:rsidP="00DA6FE1">
      <w:pPr>
        <w:shd w:val="clear" w:color="auto" w:fill="FFFFFF"/>
        <w:tabs>
          <w:tab w:val="left" w:pos="1332"/>
        </w:tabs>
        <w:spacing w:line="281" w:lineRule="exact"/>
        <w:ind w:left="-567" w:right="14" w:firstLine="677"/>
        <w:jc w:val="both"/>
        <w:rPr>
          <w:spacing w:val="-10"/>
        </w:rPr>
      </w:pPr>
      <w:r>
        <w:rPr>
          <w:spacing w:val="-10"/>
        </w:rPr>
        <w:t>12.10.</w:t>
      </w:r>
      <w:r>
        <w:tab/>
      </w:r>
      <w:r>
        <w:rPr>
          <w:spacing w:val="-10"/>
        </w:rPr>
        <w:t>Уполномоченный направляет  субъекту проверки уведом</w:t>
      </w:r>
      <w:r>
        <w:rPr>
          <w:spacing w:val="-10"/>
        </w:rPr>
        <w:softHyphen/>
        <w:t>ление о принятом решении:</w:t>
      </w:r>
    </w:p>
    <w:p w:rsidR="00DA6FE1" w:rsidRDefault="00DA6FE1" w:rsidP="00DA6FE1">
      <w:pPr>
        <w:shd w:val="clear" w:color="auto" w:fill="FFFFFF"/>
        <w:tabs>
          <w:tab w:val="left" w:pos="1332"/>
        </w:tabs>
        <w:spacing w:line="281" w:lineRule="exact"/>
        <w:ind w:left="-567" w:right="14" w:firstLine="677"/>
        <w:jc w:val="both"/>
        <w:rPr>
          <w:spacing w:val="-10"/>
        </w:rPr>
      </w:pPr>
      <w:r>
        <w:rPr>
          <w:spacing w:val="-10"/>
        </w:rPr>
        <w:t>в случае проведения внеплановой выездной проверки - не менее чем за двадцать четыре часа до начала проведения проверки любым доступным способом;</w:t>
      </w:r>
    </w:p>
    <w:p w:rsidR="00DA6FE1" w:rsidRDefault="00DA6FE1" w:rsidP="00DA6FE1">
      <w:pPr>
        <w:shd w:val="clear" w:color="auto" w:fill="FFFFFF"/>
        <w:tabs>
          <w:tab w:val="left" w:pos="1332"/>
        </w:tabs>
        <w:spacing w:line="281" w:lineRule="exact"/>
        <w:ind w:left="-567" w:right="14" w:firstLine="677"/>
        <w:jc w:val="both"/>
        <w:rPr>
          <w:spacing w:val="-10"/>
        </w:rPr>
      </w:pPr>
      <w:r>
        <w:rPr>
          <w:spacing w:val="-10"/>
        </w:rPr>
        <w:t>в случае проведении плановой проверки — не позднее, чем за три рабочих дня до начала про</w:t>
      </w:r>
      <w:r>
        <w:rPr>
          <w:spacing w:val="-10"/>
        </w:rPr>
        <w:softHyphen/>
        <w:t>ведения проверки заказным почтовым отправлением с уведомлением о вручении или иным доступ</w:t>
      </w:r>
      <w:r>
        <w:rPr>
          <w:spacing w:val="-10"/>
        </w:rPr>
        <w:softHyphen/>
        <w:t>ным способом.</w:t>
      </w:r>
    </w:p>
    <w:p w:rsidR="00DA6FE1" w:rsidRDefault="00DA6FE1" w:rsidP="00DA6FE1">
      <w:pPr>
        <w:shd w:val="clear" w:color="auto" w:fill="FFFFFF"/>
        <w:tabs>
          <w:tab w:val="left" w:pos="1332"/>
        </w:tabs>
        <w:spacing w:line="281" w:lineRule="exact"/>
        <w:ind w:left="-567" w:right="14" w:firstLine="677"/>
        <w:jc w:val="both"/>
        <w:rPr>
          <w:spacing w:val="-10"/>
        </w:rPr>
      </w:pPr>
      <w:r>
        <w:rPr>
          <w:spacing w:val="-10"/>
        </w:rPr>
        <w:t>12.11.</w:t>
      </w:r>
      <w:r>
        <w:rPr>
          <w:spacing w:val="-10"/>
        </w:rPr>
        <w:tab/>
        <w:t>В случае, указанном в пункте 12.6., уполномоченный:</w:t>
      </w:r>
    </w:p>
    <w:p w:rsidR="00DA6FE1" w:rsidRDefault="00DA6FE1" w:rsidP="00DA6FE1">
      <w:pPr>
        <w:shd w:val="clear" w:color="auto" w:fill="FFFFFF"/>
        <w:tabs>
          <w:tab w:val="left" w:pos="1332"/>
        </w:tabs>
        <w:spacing w:line="281" w:lineRule="exact"/>
        <w:ind w:left="-567" w:right="14" w:firstLine="677"/>
        <w:jc w:val="both"/>
      </w:pPr>
      <w:r>
        <w:rPr>
          <w:spacing w:val="-10"/>
        </w:rPr>
        <w:t>формирует пакет документов для направления в орган прокуратуры</w:t>
      </w:r>
      <w:r>
        <w:rPr>
          <w:spacing w:val="-2"/>
        </w:rPr>
        <w:t xml:space="preserve"> по месту осуществления </w:t>
      </w:r>
      <w:r>
        <w:rPr>
          <w:spacing w:val="-1"/>
        </w:rPr>
        <w:t>деятельности индивидуального предпринимателя, в состав которого входит заявле</w:t>
      </w:r>
      <w:r>
        <w:rPr>
          <w:spacing w:val="-1"/>
        </w:rPr>
        <w:softHyphen/>
      </w:r>
      <w:r>
        <w:t xml:space="preserve">ние о согласовании проведения внеплановой выездной проверки, копия </w:t>
      </w:r>
      <w:r w:rsidR="0019593C">
        <w:t>распоряжения</w:t>
      </w:r>
      <w:r>
        <w:t xml:space="preserve"> руководителя кон</w:t>
      </w:r>
      <w:r>
        <w:softHyphen/>
      </w:r>
      <w:r>
        <w:rPr>
          <w:spacing w:val="-2"/>
        </w:rPr>
        <w:t xml:space="preserve">тролирующего органа о проведении внеплановой выездной проверки и документы, которые содержат </w:t>
      </w:r>
      <w:r>
        <w:t>сведения, послужившие основанием ее проведения,</w:t>
      </w:r>
    </w:p>
    <w:p w:rsidR="00DA6FE1" w:rsidRDefault="00DA6FE1" w:rsidP="00DA6FE1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suppressAutoHyphens/>
        <w:autoSpaceDE w:val="0"/>
        <w:spacing w:line="281" w:lineRule="exact"/>
        <w:ind w:left="-567" w:right="14" w:firstLine="648"/>
        <w:jc w:val="both"/>
        <w:rPr>
          <w:spacing w:val="-1"/>
        </w:rPr>
      </w:pPr>
      <w:r>
        <w:rPr>
          <w:spacing w:val="-2"/>
        </w:rPr>
        <w:t>направляет</w:t>
      </w:r>
      <w:r>
        <w:rPr>
          <w:spacing w:val="-1"/>
        </w:rPr>
        <w:t xml:space="preserve"> в орган прокуратуры по месту осуществления деятельности  индивидуального предпринимателя</w:t>
      </w:r>
      <w:r>
        <w:t xml:space="preserve"> заказным почтовым отправлением с уведомлением о вручении </w:t>
      </w:r>
      <w:r>
        <w:rPr>
          <w:spacing w:val="-1"/>
        </w:rPr>
        <w:t>или в форме электронного документа, подписанного электронной цифровой подписью.</w:t>
      </w:r>
    </w:p>
    <w:p w:rsidR="00DA6FE1" w:rsidRDefault="00DA6FE1" w:rsidP="00DA6FE1">
      <w:pPr>
        <w:shd w:val="clear" w:color="auto" w:fill="FFFFFF"/>
        <w:tabs>
          <w:tab w:val="left" w:pos="1332"/>
        </w:tabs>
        <w:spacing w:line="281" w:lineRule="exact"/>
        <w:ind w:left="-567" w:right="7" w:firstLine="677"/>
        <w:jc w:val="both"/>
        <w:rPr>
          <w:spacing w:val="-2"/>
        </w:rPr>
      </w:pPr>
      <w:r>
        <w:rPr>
          <w:spacing w:val="-9"/>
        </w:rPr>
        <w:t>12.12.</w:t>
      </w:r>
      <w:r>
        <w:tab/>
      </w:r>
      <w:r>
        <w:rPr>
          <w:spacing w:val="-1"/>
        </w:rPr>
        <w:t xml:space="preserve">В случае принятия решения о проведении внеплановой выездной проверки в отношении </w:t>
      </w:r>
      <w:r>
        <w:t xml:space="preserve">юридических лиц - членов саморегулируемых организаций, уполномоченный </w:t>
      </w:r>
      <w:r>
        <w:rPr>
          <w:spacing w:val="-2"/>
        </w:rPr>
        <w:t xml:space="preserve">направляет саморегулируемой организации  уведомление </w:t>
      </w:r>
      <w:r>
        <w:t>заказным почтовым отправлением с уведомлением о вручении.</w:t>
      </w:r>
      <w:r>
        <w:rPr>
          <w:spacing w:val="-2"/>
        </w:rPr>
        <w:t xml:space="preserve"> </w:t>
      </w:r>
    </w:p>
    <w:p w:rsidR="00DA6FE1" w:rsidRDefault="00DA6FE1" w:rsidP="00DA6FE1">
      <w:pPr>
        <w:shd w:val="clear" w:color="auto" w:fill="FFFFFF"/>
        <w:tabs>
          <w:tab w:val="left" w:pos="1418"/>
        </w:tabs>
        <w:spacing w:line="281" w:lineRule="exact"/>
        <w:ind w:left="-567" w:right="14" w:firstLine="677"/>
        <w:jc w:val="both"/>
      </w:pPr>
      <w:r>
        <w:rPr>
          <w:spacing w:val="-10"/>
        </w:rPr>
        <w:t>12.13.</w:t>
      </w:r>
      <w:r>
        <w:tab/>
        <w:t xml:space="preserve">Результатом исполнения настоящей административной процедуры является </w:t>
      </w:r>
      <w:r w:rsidR="0019593C">
        <w:t>распоряжение</w:t>
      </w:r>
      <w:r>
        <w:t xml:space="preserve"> о проведении проверки, а в случаях, указанных в настоящем Административном регламенте, также  </w:t>
      </w:r>
      <w:r>
        <w:rPr>
          <w:spacing w:val="-1"/>
        </w:rPr>
        <w:t>уведомление  субъекта  проверки,  уведомление  саморегулируемой  организации, заявление о согласо</w:t>
      </w:r>
      <w:r>
        <w:rPr>
          <w:spacing w:val="-1"/>
        </w:rPr>
        <w:softHyphen/>
      </w:r>
      <w:r>
        <w:t>вании с органами прокуратуры.</w:t>
      </w:r>
    </w:p>
    <w:p w:rsidR="00DA6FE1" w:rsidRDefault="00DA6FE1" w:rsidP="00DA6FE1">
      <w:pPr>
        <w:widowControl w:val="0"/>
        <w:numPr>
          <w:ilvl w:val="0"/>
          <w:numId w:val="22"/>
        </w:numPr>
        <w:shd w:val="clear" w:color="auto" w:fill="FFFFFF"/>
        <w:tabs>
          <w:tab w:val="left" w:pos="1289"/>
        </w:tabs>
        <w:suppressAutoHyphens/>
        <w:autoSpaceDE w:val="0"/>
        <w:spacing w:line="281" w:lineRule="exact"/>
        <w:ind w:left="-567" w:firstLine="684"/>
        <w:jc w:val="both"/>
        <w:rPr>
          <w:spacing w:val="-5"/>
        </w:rPr>
      </w:pPr>
      <w:r>
        <w:rPr>
          <w:spacing w:val="-5"/>
        </w:rPr>
        <w:t>Максимальный срок исполнения указанной административной процедуры - 5 рабочих дней.</w:t>
      </w:r>
    </w:p>
    <w:p w:rsidR="00DA6FE1" w:rsidRDefault="00DA6FE1" w:rsidP="00DA6FE1">
      <w:pPr>
        <w:widowControl w:val="0"/>
        <w:numPr>
          <w:ilvl w:val="0"/>
          <w:numId w:val="22"/>
        </w:numPr>
        <w:shd w:val="clear" w:color="auto" w:fill="FFFFFF"/>
        <w:tabs>
          <w:tab w:val="left" w:pos="1296"/>
        </w:tabs>
        <w:suppressAutoHyphens/>
        <w:autoSpaceDE w:val="0"/>
        <w:spacing w:line="281" w:lineRule="exact"/>
        <w:ind w:left="-567" w:right="7" w:firstLine="677"/>
        <w:jc w:val="both"/>
        <w:rPr>
          <w:spacing w:val="-4"/>
        </w:rPr>
      </w:pPr>
      <w:proofErr w:type="gramStart"/>
      <w:r>
        <w:rPr>
          <w:spacing w:val="-6"/>
        </w:rPr>
        <w:t>Если основанием для проведения внеплановой выездной проверки является причинение вре</w:t>
      </w:r>
      <w:r>
        <w:rPr>
          <w:spacing w:val="-6"/>
        </w:rPr>
        <w:softHyphen/>
      </w:r>
      <w:r>
        <w:rPr>
          <w:spacing w:val="-5"/>
        </w:rPr>
        <w:t xml:space="preserve">да жизни, здоровью граждан, вреда животным, растениям, окружающей среде, безопасности государства, </w:t>
      </w:r>
      <w:r>
        <w:rPr>
          <w:spacing w:val="-4"/>
        </w:rPr>
        <w:t>а также возникновение чрезвычайных ситуаций природного и техногенного характера, обнаружение на</w:t>
      </w:r>
      <w:r>
        <w:rPr>
          <w:spacing w:val="-4"/>
        </w:rPr>
        <w:softHyphen/>
      </w:r>
      <w:r>
        <w:rPr>
          <w:spacing w:val="-3"/>
        </w:rPr>
        <w:t xml:space="preserve">рушений обязательных требований природоохранного законодательства и требований, установленных </w:t>
      </w:r>
      <w:r>
        <w:rPr>
          <w:spacing w:val="-5"/>
        </w:rPr>
        <w:t xml:space="preserve">муниципальными правовыми актами, в момент совершения таких нарушений в связи с необходимостью </w:t>
      </w:r>
      <w:r>
        <w:rPr>
          <w:spacing w:val="-6"/>
        </w:rPr>
        <w:t>принятия неотложных мер контролирующий орган вправе приступить к проведению внеплановой</w:t>
      </w:r>
      <w:proofErr w:type="gramEnd"/>
      <w:r>
        <w:rPr>
          <w:spacing w:val="-6"/>
        </w:rPr>
        <w:t xml:space="preserve"> выезд</w:t>
      </w:r>
      <w:r>
        <w:rPr>
          <w:spacing w:val="-6"/>
        </w:rPr>
        <w:softHyphen/>
      </w:r>
      <w:r>
        <w:rPr>
          <w:spacing w:val="-4"/>
        </w:rPr>
        <w:t>ной проверки незамедлительно с извещением органов прокуратуры о проведении мероприятий по кон</w:t>
      </w:r>
      <w:r>
        <w:rPr>
          <w:spacing w:val="-4"/>
        </w:rPr>
        <w:softHyphen/>
      </w:r>
      <w:r>
        <w:rPr>
          <w:spacing w:val="-5"/>
        </w:rPr>
        <w:t xml:space="preserve">тролю посредством направления документов, предусмотренных в подпункте 1 пункта 12.11. настоящего </w:t>
      </w:r>
      <w:r>
        <w:rPr>
          <w:spacing w:val="-4"/>
        </w:rPr>
        <w:t>Административного регламента,  в органы прокуратуры в течение двадцати четырех часов.</w:t>
      </w:r>
    </w:p>
    <w:p w:rsidR="00DA6FE1" w:rsidRDefault="00DA6FE1" w:rsidP="00DA6FE1">
      <w:pPr>
        <w:widowControl w:val="0"/>
        <w:numPr>
          <w:ilvl w:val="0"/>
          <w:numId w:val="22"/>
        </w:numPr>
        <w:shd w:val="clear" w:color="auto" w:fill="FFFFFF"/>
        <w:tabs>
          <w:tab w:val="left" w:pos="1296"/>
        </w:tabs>
        <w:suppressAutoHyphens/>
        <w:autoSpaceDE w:val="0"/>
        <w:spacing w:line="281" w:lineRule="exact"/>
        <w:ind w:left="-567" w:right="14" w:firstLine="677"/>
        <w:jc w:val="both"/>
      </w:pPr>
      <w:r>
        <w:rPr>
          <w:spacing w:val="-1"/>
        </w:rPr>
        <w:t>Результатом является решение прокурора или его заместителя о согласовании проведе</w:t>
      </w:r>
      <w:r>
        <w:rPr>
          <w:spacing w:val="-1"/>
        </w:rPr>
        <w:softHyphen/>
      </w:r>
      <w:r>
        <w:rPr>
          <w:spacing w:val="-3"/>
        </w:rPr>
        <w:t xml:space="preserve">ния внеплановой выездной проверки или об отказе в согласовании ее проведения, которое </w:t>
      </w:r>
      <w:r>
        <w:rPr>
          <w:spacing w:val="-3"/>
        </w:rPr>
        <w:lastRenderedPageBreak/>
        <w:t xml:space="preserve">может быть </w:t>
      </w:r>
      <w:r>
        <w:rPr>
          <w:spacing w:val="-1"/>
        </w:rPr>
        <w:t xml:space="preserve">обжаловано руководителем (заместителем руководителя) контролирующего органа вышестоящему </w:t>
      </w:r>
      <w:r>
        <w:t>прокурору или в суд.</w:t>
      </w:r>
    </w:p>
    <w:p w:rsidR="00DA6FE1" w:rsidRDefault="00DA6FE1" w:rsidP="00DA6FE1">
      <w:pPr>
        <w:shd w:val="clear" w:color="auto" w:fill="FFFFFF"/>
        <w:spacing w:before="274"/>
        <w:ind w:left="-567" w:right="22"/>
        <w:jc w:val="center"/>
        <w:rPr>
          <w:b/>
          <w:bCs/>
        </w:rPr>
      </w:pPr>
      <w:r>
        <w:rPr>
          <w:b/>
          <w:bCs/>
        </w:rPr>
        <w:t>13. Проведение документарной проверки</w:t>
      </w:r>
    </w:p>
    <w:p w:rsidR="00DA6FE1" w:rsidRDefault="00DA6FE1" w:rsidP="00DA6FE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suppressAutoHyphens/>
        <w:autoSpaceDE w:val="0"/>
        <w:spacing w:before="288" w:line="274" w:lineRule="exact"/>
        <w:ind w:left="-567" w:right="14" w:firstLine="691"/>
        <w:jc w:val="both"/>
        <w:rPr>
          <w:spacing w:val="-1"/>
        </w:rPr>
      </w:pPr>
      <w:r>
        <w:rPr>
          <w:spacing w:val="-1"/>
        </w:rPr>
        <w:t xml:space="preserve">Основанием для начала проведения документарной проверки является получение уполномоченным </w:t>
      </w:r>
      <w:r w:rsidR="0019593C">
        <w:rPr>
          <w:spacing w:val="-1"/>
        </w:rPr>
        <w:t>распоряжения</w:t>
      </w:r>
      <w:r>
        <w:rPr>
          <w:spacing w:val="-1"/>
        </w:rPr>
        <w:t xml:space="preserve"> о проведении документарной проверки от руководителя контролирующего органа.</w:t>
      </w:r>
    </w:p>
    <w:p w:rsidR="00DA6FE1" w:rsidRDefault="00DA6FE1" w:rsidP="00DA6FE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suppressAutoHyphens/>
        <w:autoSpaceDE w:val="0"/>
        <w:spacing w:before="288" w:line="274" w:lineRule="exact"/>
        <w:ind w:left="-567" w:right="14" w:firstLine="691"/>
        <w:jc w:val="both"/>
        <w:rPr>
          <w:spacing w:val="-1"/>
        </w:rPr>
      </w:pPr>
      <w:r>
        <w:rPr>
          <w:spacing w:val="-1"/>
        </w:rPr>
        <w:t xml:space="preserve"> Уполномоченный</w:t>
      </w:r>
      <w:r>
        <w:rPr>
          <w:spacing w:val="-2"/>
        </w:rPr>
        <w:t xml:space="preserve"> рассматривает   документы   юридиче</w:t>
      </w:r>
      <w:r>
        <w:rPr>
          <w:spacing w:val="-2"/>
        </w:rPr>
        <w:softHyphen/>
      </w:r>
      <w:r>
        <w:rPr>
          <w:spacing w:val="-4"/>
        </w:rPr>
        <w:t xml:space="preserve">ского    лица, индивидуального предпринимателя, имеющиеся в распоряжении контролирующего органа, </w:t>
      </w:r>
      <w:r>
        <w:rPr>
          <w:spacing w:val="-2"/>
        </w:rPr>
        <w:t>в том числе уведомления о начале осуществления отдельных видов предпринимательской деятельно</w:t>
      </w:r>
      <w:r>
        <w:rPr>
          <w:spacing w:val="-2"/>
        </w:rPr>
        <w:softHyphen/>
        <w:t>сти, акты предыдущих проверок, материалы рассмотрения дел об административных правонарушени</w:t>
      </w:r>
      <w:r>
        <w:rPr>
          <w:spacing w:val="-2"/>
        </w:rPr>
        <w:softHyphen/>
      </w:r>
      <w:r>
        <w:rPr>
          <w:spacing w:val="-3"/>
        </w:rPr>
        <w:t xml:space="preserve">ях и иные документы о результатах  </w:t>
      </w:r>
      <w:r>
        <w:rPr>
          <w:spacing w:val="-1"/>
        </w:rPr>
        <w:t>муниципального контроля,</w:t>
      </w:r>
      <w:r>
        <w:rPr>
          <w:spacing w:val="-3"/>
        </w:rPr>
        <w:t xml:space="preserve"> осуществленного в отношении этих юридического лица, индивиду</w:t>
      </w:r>
      <w:r>
        <w:rPr>
          <w:spacing w:val="-3"/>
        </w:rPr>
        <w:softHyphen/>
      </w:r>
      <w:r>
        <w:rPr>
          <w:spacing w:val="-1"/>
        </w:rPr>
        <w:t>ального предпринимателя.</w:t>
      </w:r>
    </w:p>
    <w:p w:rsidR="00DA6FE1" w:rsidRDefault="00DA6FE1" w:rsidP="00DA6FE1">
      <w:pPr>
        <w:shd w:val="clear" w:color="auto" w:fill="FFFFFF"/>
        <w:tabs>
          <w:tab w:val="left" w:pos="1209"/>
        </w:tabs>
        <w:spacing w:line="281" w:lineRule="exact"/>
        <w:ind w:left="-567" w:firstLine="702"/>
        <w:jc w:val="both"/>
      </w:pPr>
      <w:r>
        <w:t>В случае если рассмотренные сведения позволяют оценить исполнение субъектом про</w:t>
      </w:r>
      <w:r>
        <w:softHyphen/>
        <w:t xml:space="preserve">верки обязательных требований, заведующий сектором  производит их </w:t>
      </w:r>
      <w:r>
        <w:rPr>
          <w:spacing w:val="-2"/>
        </w:rPr>
        <w:t>оценку и готовит акт проверки в 2 экземплярах непосредственно после завершения проверки, по фор</w:t>
      </w:r>
      <w:r>
        <w:rPr>
          <w:spacing w:val="-2"/>
        </w:rPr>
        <w:softHyphen/>
      </w:r>
      <w:r>
        <w:t>ме, приведенной в приложении 5.</w:t>
      </w:r>
    </w:p>
    <w:p w:rsidR="00DA6FE1" w:rsidRDefault="00DA6FE1" w:rsidP="00DA6FE1">
      <w:pPr>
        <w:widowControl w:val="0"/>
        <w:numPr>
          <w:ilvl w:val="0"/>
          <w:numId w:val="24"/>
        </w:numPr>
        <w:shd w:val="clear" w:color="auto" w:fill="FFFFFF"/>
        <w:tabs>
          <w:tab w:val="left" w:pos="1209"/>
        </w:tabs>
        <w:suppressAutoHyphens/>
        <w:autoSpaceDE w:val="0"/>
        <w:spacing w:line="281" w:lineRule="exact"/>
        <w:ind w:left="-567" w:right="7" w:firstLine="706"/>
        <w:jc w:val="both"/>
      </w:pPr>
      <w:r>
        <w:t>В случае если достоверность сведений, содержащихся в документах, имеющихся в рас</w:t>
      </w:r>
      <w:r>
        <w:softHyphen/>
      </w:r>
      <w:r>
        <w:rPr>
          <w:spacing w:val="-1"/>
        </w:rPr>
        <w:t>поряжении контролирующего органа, вызывает обоснованные сомнения, либо эти сведения не позво</w:t>
      </w:r>
      <w:r>
        <w:rPr>
          <w:spacing w:val="-1"/>
        </w:rPr>
        <w:softHyphen/>
        <w:t>ляют оценить исполнение субъектом проверки обязательных требований, уполномоченным</w:t>
      </w:r>
      <w:r>
        <w:t>: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25"/>
        </w:numPr>
        <w:shd w:val="clear" w:color="auto" w:fill="FFFFFF"/>
        <w:tabs>
          <w:tab w:val="left" w:pos="964"/>
        </w:tabs>
        <w:suppressAutoHyphens/>
        <w:autoSpaceDE w:val="0"/>
        <w:spacing w:line="281" w:lineRule="exact"/>
        <w:ind w:left="-567" w:right="7" w:firstLine="677"/>
        <w:jc w:val="both"/>
      </w:pPr>
      <w:r>
        <w:rPr>
          <w:spacing w:val="-2"/>
        </w:rPr>
        <w:t xml:space="preserve">готовит в адрес субъекта проверки мотивированный запрос с требованием представить иные </w:t>
      </w:r>
      <w:r>
        <w:rPr>
          <w:spacing w:val="-1"/>
        </w:rPr>
        <w:t xml:space="preserve">необходимые для рассмотрения в ходе проведения документарной проверки документы, заверяя его </w:t>
      </w:r>
      <w:r>
        <w:t>своей подписью,  и отправляет его заказным почтовым отправлением с уведомлением о вручении;</w:t>
      </w:r>
    </w:p>
    <w:p w:rsidR="00DA6FE1" w:rsidRDefault="00DA6FE1" w:rsidP="00DA6FE1">
      <w:pPr>
        <w:widowControl w:val="0"/>
        <w:numPr>
          <w:ilvl w:val="0"/>
          <w:numId w:val="25"/>
        </w:numPr>
        <w:shd w:val="clear" w:color="auto" w:fill="FFFFFF"/>
        <w:tabs>
          <w:tab w:val="left" w:pos="964"/>
        </w:tabs>
        <w:suppressAutoHyphens/>
        <w:autoSpaceDE w:val="0"/>
        <w:spacing w:line="281" w:lineRule="exact"/>
        <w:ind w:left="-567" w:right="14" w:firstLine="677"/>
        <w:jc w:val="both"/>
      </w:pPr>
      <w:r>
        <w:rPr>
          <w:spacing w:val="-1"/>
        </w:rPr>
        <w:t>уведомляет субъект  проверки посредством телефонной или электронной связи о направле</w:t>
      </w:r>
      <w:r>
        <w:rPr>
          <w:spacing w:val="-1"/>
        </w:rPr>
        <w:softHyphen/>
      </w:r>
      <w:r>
        <w:t>нии запроса.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26"/>
        </w:numPr>
        <w:shd w:val="clear" w:color="auto" w:fill="FFFFFF"/>
        <w:tabs>
          <w:tab w:val="left" w:pos="1209"/>
        </w:tabs>
        <w:suppressAutoHyphens/>
        <w:autoSpaceDE w:val="0"/>
        <w:spacing w:line="281" w:lineRule="exact"/>
        <w:ind w:left="-567" w:right="14" w:firstLine="706"/>
        <w:jc w:val="both"/>
        <w:rPr>
          <w:spacing w:val="-6"/>
        </w:rPr>
      </w:pPr>
      <w:r>
        <w:rPr>
          <w:spacing w:val="-6"/>
        </w:rPr>
        <w:t xml:space="preserve">При поступлении ответа на </w:t>
      </w:r>
      <w:proofErr w:type="gramStart"/>
      <w:r>
        <w:rPr>
          <w:spacing w:val="-6"/>
        </w:rPr>
        <w:t>запрос</w:t>
      </w:r>
      <w:proofErr w:type="gramEnd"/>
      <w:r>
        <w:rPr>
          <w:spacing w:val="-6"/>
        </w:rPr>
        <w:t xml:space="preserve"> от субъекта проверки уполномоченный устанавливает  факт соответствия  и  достаточности  представленных документов запросу.</w:t>
      </w:r>
    </w:p>
    <w:p w:rsidR="00DA6FE1" w:rsidRDefault="00DA6FE1" w:rsidP="00DA6FE1">
      <w:pPr>
        <w:widowControl w:val="0"/>
        <w:numPr>
          <w:ilvl w:val="0"/>
          <w:numId w:val="26"/>
        </w:numPr>
        <w:shd w:val="clear" w:color="auto" w:fill="FFFFFF"/>
        <w:tabs>
          <w:tab w:val="left" w:pos="1209"/>
        </w:tabs>
        <w:suppressAutoHyphens/>
        <w:autoSpaceDE w:val="0"/>
        <w:spacing w:line="281" w:lineRule="exact"/>
        <w:ind w:left="-567" w:right="14" w:firstLine="706"/>
        <w:jc w:val="both"/>
      </w:pPr>
      <w:r>
        <w:rPr>
          <w:spacing w:val="-6"/>
        </w:rPr>
        <w:t>В случае  если рассмотренные сведения позволяют оценить исполнение субъектом про</w:t>
      </w:r>
      <w:r>
        <w:rPr>
          <w:spacing w:val="-6"/>
        </w:rPr>
        <w:softHyphen/>
        <w:t>верки обязательных требований, уполномоченный производит их оценку и</w:t>
      </w:r>
      <w:r>
        <w:rPr>
          <w:spacing w:val="-1"/>
        </w:rPr>
        <w:t xml:space="preserve"> готовит акт проверки в  2 экземплярах непосредственно после завершения проверки по фор</w:t>
      </w:r>
      <w:r>
        <w:rPr>
          <w:spacing w:val="-1"/>
        </w:rPr>
        <w:softHyphen/>
      </w:r>
      <w:r>
        <w:t>ме, приведенной в приложении  5.</w:t>
      </w:r>
    </w:p>
    <w:p w:rsidR="00DA6FE1" w:rsidRDefault="00DA6FE1" w:rsidP="00DA6FE1">
      <w:pPr>
        <w:widowControl w:val="0"/>
        <w:numPr>
          <w:ilvl w:val="0"/>
          <w:numId w:val="26"/>
        </w:numPr>
        <w:shd w:val="clear" w:color="auto" w:fill="FFFFFF"/>
        <w:tabs>
          <w:tab w:val="left" w:pos="1209"/>
        </w:tabs>
        <w:suppressAutoHyphens/>
        <w:autoSpaceDE w:val="0"/>
        <w:spacing w:line="281" w:lineRule="exact"/>
        <w:ind w:left="-567" w:right="7" w:firstLine="706"/>
        <w:jc w:val="both"/>
      </w:pPr>
      <w:r>
        <w:t xml:space="preserve"> В случае  если в ходе документарной проверки выявлены ошибки и (или) противоречия в представленных субъектом проверки документах,  либо несоответствие сведений, содержащихся </w:t>
      </w:r>
      <w:r>
        <w:rPr>
          <w:spacing w:val="-1"/>
        </w:rPr>
        <w:t>в этих документах, сведениям, уже имеющимся у контролирующего органа, уполномоченным</w:t>
      </w:r>
      <w:r>
        <w:t>: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27"/>
        </w:numPr>
        <w:shd w:val="clear" w:color="auto" w:fill="FFFFFF"/>
        <w:tabs>
          <w:tab w:val="left" w:pos="950"/>
        </w:tabs>
        <w:suppressAutoHyphens/>
        <w:autoSpaceDE w:val="0"/>
        <w:spacing w:line="281" w:lineRule="exact"/>
        <w:ind w:left="-567" w:right="14" w:firstLine="677"/>
        <w:jc w:val="both"/>
      </w:pPr>
      <w:r>
        <w:t>готовит письмо субъекту проверки с требованием представить в течение десяти рабочих дней необходимые пояснения в письменной форме, заверяя его своей подписью,  и отправляет его заказным почтовым отправлением с уведомлением о вручении;</w:t>
      </w:r>
    </w:p>
    <w:p w:rsidR="00DA6FE1" w:rsidRDefault="00DA6FE1" w:rsidP="00DA6FE1">
      <w:pPr>
        <w:widowControl w:val="0"/>
        <w:numPr>
          <w:ilvl w:val="0"/>
          <w:numId w:val="27"/>
        </w:numPr>
        <w:shd w:val="clear" w:color="auto" w:fill="FFFFFF"/>
        <w:tabs>
          <w:tab w:val="left" w:pos="950"/>
        </w:tabs>
        <w:suppressAutoHyphens/>
        <w:autoSpaceDE w:val="0"/>
        <w:spacing w:line="281" w:lineRule="exact"/>
        <w:ind w:left="-567" w:right="22" w:firstLine="677"/>
        <w:jc w:val="both"/>
      </w:pPr>
      <w:r>
        <w:rPr>
          <w:spacing w:val="-1"/>
        </w:rPr>
        <w:t>уведомляет субъект проверки посредством телефонной или электронной связи о направле</w:t>
      </w:r>
      <w:r>
        <w:rPr>
          <w:spacing w:val="-1"/>
        </w:rPr>
        <w:softHyphen/>
      </w:r>
      <w:r>
        <w:t>нии письма.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28"/>
        </w:numPr>
        <w:shd w:val="clear" w:color="auto" w:fill="FFFFFF"/>
        <w:tabs>
          <w:tab w:val="left" w:pos="1217"/>
        </w:tabs>
        <w:suppressAutoHyphens/>
        <w:autoSpaceDE w:val="0"/>
        <w:spacing w:line="281" w:lineRule="exact"/>
        <w:ind w:left="-567" w:right="22" w:firstLine="706"/>
        <w:jc w:val="both"/>
      </w:pPr>
      <w:r>
        <w:t>При поступлении пояснений субъекта проверки в письменной форме уполномоченный устанавливает факт соответствия и достаточности представ</w:t>
      </w:r>
      <w:r>
        <w:softHyphen/>
        <w:t>ленных пояснений для оценки фактов. В случае если рассмотренные сведения позволяют оценить исполнение субъектов проверки обязательных требований, заведующий сектором   производит их оценку и готовит акт проверки в 2 экземплярах по форме, приведенной в приложении 5.</w:t>
      </w:r>
    </w:p>
    <w:p w:rsidR="00DA6FE1" w:rsidRDefault="00DA6FE1" w:rsidP="00DA6FE1">
      <w:pPr>
        <w:widowControl w:val="0"/>
        <w:numPr>
          <w:ilvl w:val="0"/>
          <w:numId w:val="28"/>
        </w:numPr>
        <w:shd w:val="clear" w:color="auto" w:fill="FFFFFF"/>
        <w:tabs>
          <w:tab w:val="left" w:pos="1217"/>
        </w:tabs>
        <w:suppressAutoHyphens/>
        <w:autoSpaceDE w:val="0"/>
        <w:spacing w:line="281" w:lineRule="exact"/>
        <w:ind w:left="-567" w:right="29" w:firstLine="564"/>
        <w:jc w:val="both"/>
      </w:pPr>
      <w:proofErr w:type="gramStart"/>
      <w:r>
        <w:rPr>
          <w:spacing w:val="-2"/>
        </w:rPr>
        <w:t>В случае  если рассмотренные сведения не позволяют оценить соблюдение субъектом про</w:t>
      </w:r>
      <w:r>
        <w:rPr>
          <w:spacing w:val="-2"/>
        </w:rPr>
        <w:softHyphen/>
      </w:r>
      <w:r>
        <w:t xml:space="preserve">верки обязательных требований или в случае не поступления в течение 10 рабочих дней ответа на </w:t>
      </w:r>
      <w:r>
        <w:rPr>
          <w:spacing w:val="-1"/>
        </w:rPr>
        <w:t>запрос или пояснений в письменной форме от субъекта проверки заведующий сектором</w:t>
      </w:r>
      <w:r>
        <w:t xml:space="preserve"> готовит акт проверки непосредственно после завершения проверки, содержащий </w:t>
      </w:r>
      <w:r>
        <w:rPr>
          <w:spacing w:val="-2"/>
        </w:rPr>
        <w:lastRenderedPageBreak/>
        <w:t xml:space="preserve">сведения о недостаточности информации для оценки фактов и </w:t>
      </w:r>
      <w:r>
        <w:t>готовит  решение  о проведении   внеплановой выездной проверки.</w:t>
      </w:r>
      <w:proofErr w:type="gramEnd"/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29"/>
        </w:numPr>
        <w:shd w:val="clear" w:color="auto" w:fill="FFFFFF"/>
        <w:tabs>
          <w:tab w:val="left" w:pos="1318"/>
        </w:tabs>
        <w:suppressAutoHyphens/>
        <w:autoSpaceDE w:val="0"/>
        <w:spacing w:before="7" w:line="281" w:lineRule="exact"/>
        <w:ind w:left="-567" w:firstLine="709"/>
        <w:rPr>
          <w:spacing w:val="-4"/>
        </w:rPr>
      </w:pPr>
      <w:r>
        <w:rPr>
          <w:spacing w:val="-4"/>
        </w:rPr>
        <w:t>Результатом исполнения настоящей административной процедуры является акт проверки.</w:t>
      </w:r>
    </w:p>
    <w:p w:rsidR="00DA6FE1" w:rsidRDefault="00DA6FE1" w:rsidP="00DA6FE1">
      <w:pPr>
        <w:widowControl w:val="0"/>
        <w:numPr>
          <w:ilvl w:val="0"/>
          <w:numId w:val="29"/>
        </w:numPr>
        <w:shd w:val="clear" w:color="auto" w:fill="FFFFFF"/>
        <w:tabs>
          <w:tab w:val="left" w:pos="1318"/>
        </w:tabs>
        <w:suppressAutoHyphens/>
        <w:autoSpaceDE w:val="0"/>
        <w:spacing w:line="281" w:lineRule="exact"/>
        <w:ind w:left="-567" w:right="58" w:firstLine="706"/>
        <w:jc w:val="both"/>
      </w:pPr>
      <w:r>
        <w:rPr>
          <w:spacing w:val="-2"/>
        </w:rPr>
        <w:t xml:space="preserve">Максимальный срок выполнения указанной административной процедуры составляет  20 </w:t>
      </w:r>
      <w:r>
        <w:t xml:space="preserve">рабочих дней. </w:t>
      </w:r>
    </w:p>
    <w:p w:rsidR="00DA6FE1" w:rsidRDefault="00DA6FE1" w:rsidP="00DA6FE1">
      <w:pPr>
        <w:shd w:val="clear" w:color="auto" w:fill="FFFFFF"/>
        <w:ind w:left="-567"/>
        <w:jc w:val="center"/>
        <w:rPr>
          <w:b/>
          <w:bCs/>
          <w:spacing w:val="-12"/>
        </w:rPr>
      </w:pPr>
    </w:p>
    <w:p w:rsidR="00DA6FE1" w:rsidRDefault="00DA6FE1" w:rsidP="00DA6FE1">
      <w:pPr>
        <w:shd w:val="clear" w:color="auto" w:fill="FFFFFF"/>
        <w:ind w:left="-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14. Проведение выездной проверки</w:t>
      </w:r>
    </w:p>
    <w:p w:rsidR="00DA6FE1" w:rsidRDefault="00DA6FE1" w:rsidP="00DA6FE1">
      <w:pPr>
        <w:widowControl w:val="0"/>
        <w:numPr>
          <w:ilvl w:val="0"/>
          <w:numId w:val="30"/>
        </w:numPr>
        <w:shd w:val="clear" w:color="auto" w:fill="FFFFFF"/>
        <w:tabs>
          <w:tab w:val="left" w:pos="1224"/>
        </w:tabs>
        <w:suppressAutoHyphens/>
        <w:autoSpaceDE w:val="0"/>
        <w:spacing w:before="269" w:line="274" w:lineRule="exact"/>
        <w:ind w:left="-567" w:firstLine="696"/>
        <w:jc w:val="both"/>
      </w:pPr>
      <w:r>
        <w:rPr>
          <w:spacing w:val="-9"/>
        </w:rPr>
        <w:t xml:space="preserve">Основанием для начала проведения выездной проверки является получение уполномоченным  </w:t>
      </w:r>
      <w:r w:rsidR="001949A8">
        <w:rPr>
          <w:spacing w:val="-8"/>
        </w:rPr>
        <w:t>распоряжения</w:t>
      </w:r>
      <w:r>
        <w:rPr>
          <w:spacing w:val="-8"/>
        </w:rPr>
        <w:t xml:space="preserve"> о проведении плановой выездной проверки </w:t>
      </w:r>
      <w:r>
        <w:rPr>
          <w:spacing w:val="-7"/>
        </w:rPr>
        <w:t>от руководителя контролирующего органа, а в случае внеплановой выездной проверки, если установлена принадлежность субъекта проверки к юридическим лицам, индивидуальным предпринимателям</w:t>
      </w:r>
      <w:r>
        <w:rPr>
          <w:spacing w:val="-10"/>
        </w:rPr>
        <w:t xml:space="preserve"> решения прокурора или его заме</w:t>
      </w:r>
      <w:r>
        <w:rPr>
          <w:spacing w:val="-10"/>
        </w:rPr>
        <w:softHyphen/>
      </w:r>
      <w:r>
        <w:t>стителя о согласовании проведения внеплановой выездной проверки.</w:t>
      </w:r>
    </w:p>
    <w:p w:rsidR="00DA6FE1" w:rsidRDefault="00DA6FE1" w:rsidP="00DA6FE1">
      <w:pPr>
        <w:widowControl w:val="0"/>
        <w:numPr>
          <w:ilvl w:val="0"/>
          <w:numId w:val="30"/>
        </w:numPr>
        <w:shd w:val="clear" w:color="auto" w:fill="FFFFFF"/>
        <w:tabs>
          <w:tab w:val="left" w:pos="1224"/>
        </w:tabs>
        <w:suppressAutoHyphens/>
        <w:autoSpaceDE w:val="0"/>
        <w:spacing w:line="274" w:lineRule="exact"/>
        <w:ind w:left="-567" w:right="10" w:firstLine="696"/>
        <w:jc w:val="both"/>
      </w:pPr>
      <w:proofErr w:type="gramStart"/>
      <w:r>
        <w:rPr>
          <w:spacing w:val="-9"/>
        </w:rPr>
        <w:t>В случае если в приказе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</w:t>
      </w:r>
      <w:r>
        <w:rPr>
          <w:spacing w:val="-9"/>
        </w:rPr>
        <w:softHyphen/>
      </w:r>
      <w:r>
        <w:rPr>
          <w:spacing w:val="-11"/>
        </w:rPr>
        <w:t>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</w:t>
      </w:r>
      <w:r>
        <w:rPr>
          <w:spacing w:val="-11"/>
        </w:rPr>
        <w:softHyphen/>
      </w:r>
      <w:r>
        <w:rPr>
          <w:spacing w:val="-10"/>
        </w:rPr>
        <w:t>го характера, решения прокурора или его заместителя о согласовании проведения внеплановой вы</w:t>
      </w:r>
      <w:r>
        <w:rPr>
          <w:spacing w:val="-10"/>
        </w:rPr>
        <w:softHyphen/>
      </w:r>
      <w:r>
        <w:t>ездной проверки на момент начала проверки не</w:t>
      </w:r>
      <w:proofErr w:type="gramEnd"/>
      <w:r>
        <w:t xml:space="preserve"> требуется.</w:t>
      </w:r>
    </w:p>
    <w:p w:rsidR="00DA6FE1" w:rsidRDefault="00DA6FE1" w:rsidP="00DA6FE1">
      <w:pPr>
        <w:widowControl w:val="0"/>
        <w:numPr>
          <w:ilvl w:val="0"/>
          <w:numId w:val="30"/>
        </w:numPr>
        <w:shd w:val="clear" w:color="auto" w:fill="FFFFFF"/>
        <w:tabs>
          <w:tab w:val="left" w:pos="1224"/>
        </w:tabs>
        <w:suppressAutoHyphens/>
        <w:autoSpaceDE w:val="0"/>
        <w:spacing w:line="274" w:lineRule="exact"/>
        <w:ind w:left="-567" w:right="19" w:firstLine="696"/>
        <w:jc w:val="both"/>
      </w:pPr>
      <w:r>
        <w:rPr>
          <w:spacing w:val="-11"/>
        </w:rPr>
        <w:t>Уполномоченный  выезжает по месту нахождения юри</w:t>
      </w:r>
      <w:r>
        <w:rPr>
          <w:spacing w:val="-11"/>
        </w:rPr>
        <w:softHyphen/>
      </w:r>
      <w:r>
        <w:rPr>
          <w:spacing w:val="-10"/>
        </w:rPr>
        <w:t xml:space="preserve">дического лица, месту осуществления деятельности индивидуального предпринимателя и (или) по </w:t>
      </w:r>
      <w:r>
        <w:t>месту фактического осуществления их деятельности.</w:t>
      </w:r>
    </w:p>
    <w:p w:rsidR="00DA6FE1" w:rsidRDefault="00DA6FE1" w:rsidP="00DA6FE1">
      <w:pPr>
        <w:widowControl w:val="0"/>
        <w:numPr>
          <w:ilvl w:val="0"/>
          <w:numId w:val="30"/>
        </w:numPr>
        <w:shd w:val="clear" w:color="auto" w:fill="FFFFFF"/>
        <w:tabs>
          <w:tab w:val="left" w:pos="1224"/>
        </w:tabs>
        <w:suppressAutoHyphens/>
        <w:autoSpaceDE w:val="0"/>
        <w:spacing w:line="274" w:lineRule="exact"/>
        <w:ind w:left="-567" w:right="19" w:firstLine="696"/>
        <w:jc w:val="both"/>
        <w:rPr>
          <w:spacing w:val="-9"/>
        </w:rPr>
      </w:pPr>
      <w:proofErr w:type="gramStart"/>
      <w:r>
        <w:rPr>
          <w:spacing w:val="-10"/>
        </w:rPr>
        <w:t>Уполномоченный предъявляет служебное удостове</w:t>
      </w:r>
      <w:r>
        <w:rPr>
          <w:spacing w:val="-10"/>
        </w:rPr>
        <w:softHyphen/>
        <w:t>рение и знакомит под роспись руководителя или иное должностное лицо юридического лица, инди</w:t>
      </w:r>
      <w:r>
        <w:rPr>
          <w:spacing w:val="-10"/>
        </w:rPr>
        <w:softHyphen/>
        <w:t xml:space="preserve">видуального предпринимателя, его уполномоченного представителя с копией </w:t>
      </w:r>
      <w:r w:rsidR="0019593C">
        <w:rPr>
          <w:spacing w:val="-10"/>
        </w:rPr>
        <w:t>распоряжения</w:t>
      </w:r>
      <w:r>
        <w:rPr>
          <w:spacing w:val="-10"/>
        </w:rPr>
        <w:t xml:space="preserve"> о проведении  </w:t>
      </w:r>
      <w:r>
        <w:rPr>
          <w:spacing w:val="-12"/>
        </w:rPr>
        <w:t>выездной проверки и с полномочиями проводящего  выездную проверку лица, с информацией о контролирующем органе</w:t>
      </w:r>
      <w:r>
        <w:rPr>
          <w:spacing w:val="-11"/>
        </w:rPr>
        <w:t>, в целях подтверждения своих полномочий   (положением об уполномоченном орга</w:t>
      </w:r>
      <w:r>
        <w:rPr>
          <w:spacing w:val="-11"/>
        </w:rPr>
        <w:softHyphen/>
      </w:r>
      <w:r>
        <w:rPr>
          <w:spacing w:val="-10"/>
        </w:rPr>
        <w:t>не), с Административным регламентом осуществления проверок по муниципальному геологическому контролю, а в случаях</w:t>
      </w:r>
      <w:proofErr w:type="gramEnd"/>
      <w:r>
        <w:rPr>
          <w:spacing w:val="-10"/>
        </w:rPr>
        <w:t xml:space="preserve">,  </w:t>
      </w:r>
      <w:proofErr w:type="gramStart"/>
      <w:r>
        <w:rPr>
          <w:spacing w:val="-10"/>
        </w:rPr>
        <w:t>предусмотренных</w:t>
      </w:r>
      <w:proofErr w:type="gramEnd"/>
      <w:r>
        <w:rPr>
          <w:spacing w:val="-10"/>
        </w:rPr>
        <w:t xml:space="preserve"> действующим законодательством,  </w:t>
      </w:r>
      <w:r>
        <w:rPr>
          <w:spacing w:val="-9"/>
        </w:rPr>
        <w:t>с решением органа прокуратуры о согласовании проведения проверки.</w:t>
      </w:r>
    </w:p>
    <w:p w:rsidR="00DA6FE1" w:rsidRDefault="00DA6FE1" w:rsidP="00DA6FE1">
      <w:pPr>
        <w:widowControl w:val="0"/>
        <w:numPr>
          <w:ilvl w:val="0"/>
          <w:numId w:val="30"/>
        </w:numPr>
        <w:shd w:val="clear" w:color="auto" w:fill="FFFFFF"/>
        <w:tabs>
          <w:tab w:val="left" w:pos="1224"/>
        </w:tabs>
        <w:suppressAutoHyphens/>
        <w:autoSpaceDE w:val="0"/>
        <w:spacing w:line="274" w:lineRule="exact"/>
        <w:ind w:left="-567" w:right="14" w:firstLine="696"/>
        <w:jc w:val="both"/>
        <w:rPr>
          <w:spacing w:val="-12"/>
        </w:rPr>
      </w:pPr>
      <w:proofErr w:type="gramStart"/>
      <w:r>
        <w:rPr>
          <w:spacing w:val="-10"/>
        </w:rPr>
        <w:t>Уполномоченный  предлагает руководителю или ино</w:t>
      </w:r>
      <w:r>
        <w:rPr>
          <w:spacing w:val="-10"/>
        </w:rPr>
        <w:softHyphen/>
        <w:t xml:space="preserve">му должностному лицу субъекта муниципального контроля предоставить возможность ознакомиться </w:t>
      </w:r>
      <w:r>
        <w:rPr>
          <w:spacing w:val="-12"/>
        </w:rPr>
        <w:t>с документами, связанными с целями, задачами и предметом выездной проверки, в случае, если выезд</w:t>
      </w:r>
      <w:r>
        <w:rPr>
          <w:spacing w:val="-12"/>
        </w:rPr>
        <w:softHyphen/>
      </w:r>
      <w:r>
        <w:rPr>
          <w:spacing w:val="-13"/>
        </w:rPr>
        <w:t>ной проверке не предшествовало проведение документарной проверки, а также обеспечить доступ про</w:t>
      </w:r>
      <w:r>
        <w:rPr>
          <w:spacing w:val="-13"/>
        </w:rPr>
        <w:softHyphen/>
      </w:r>
      <w:r>
        <w:rPr>
          <w:spacing w:val="-15"/>
        </w:rPr>
        <w:t>водящих выездную проверку должностных лиц и участвующих в выездной проверке экспертов, предста</w:t>
      </w:r>
      <w:r>
        <w:rPr>
          <w:spacing w:val="-15"/>
        </w:rPr>
        <w:softHyphen/>
      </w:r>
      <w:r>
        <w:rPr>
          <w:spacing w:val="-13"/>
        </w:rPr>
        <w:t xml:space="preserve">вителей экспертных организаций на территорию, в используемые субъектом муниципального контроля </w:t>
      </w:r>
      <w:r>
        <w:rPr>
          <w:spacing w:val="-12"/>
        </w:rPr>
        <w:t>при осуществлении</w:t>
      </w:r>
      <w:proofErr w:type="gramEnd"/>
      <w:r>
        <w:rPr>
          <w:spacing w:val="-12"/>
        </w:rPr>
        <w:t xml:space="preserve"> своей деятельности здания, строения, сооружения, помещения, к используемым оборудованию, транспортным средствам и перевозимым ими грузам, иным подобным объектам.</w:t>
      </w:r>
    </w:p>
    <w:p w:rsidR="00DA6FE1" w:rsidRDefault="00DA6FE1" w:rsidP="00DA6FE1">
      <w:pPr>
        <w:widowControl w:val="0"/>
        <w:numPr>
          <w:ilvl w:val="0"/>
          <w:numId w:val="30"/>
        </w:numPr>
        <w:shd w:val="clear" w:color="auto" w:fill="FFFFFF"/>
        <w:tabs>
          <w:tab w:val="left" w:pos="1920"/>
        </w:tabs>
        <w:suppressAutoHyphens/>
        <w:autoSpaceDE w:val="0"/>
        <w:spacing w:line="274" w:lineRule="exact"/>
        <w:ind w:left="-567"/>
        <w:rPr>
          <w:spacing w:val="-11"/>
        </w:rPr>
      </w:pPr>
      <w:r>
        <w:rPr>
          <w:spacing w:val="-11"/>
        </w:rPr>
        <w:t>Уполномоченный  осуществляет следующие действия:</w:t>
      </w:r>
    </w:p>
    <w:p w:rsidR="00DA6FE1" w:rsidRDefault="00DA6FE1" w:rsidP="0019593C">
      <w:pPr>
        <w:widowControl w:val="0"/>
        <w:numPr>
          <w:ilvl w:val="0"/>
          <w:numId w:val="31"/>
        </w:numPr>
        <w:shd w:val="clear" w:color="auto" w:fill="FFFFFF"/>
        <w:tabs>
          <w:tab w:val="left" w:pos="802"/>
        </w:tabs>
        <w:suppressAutoHyphens/>
        <w:autoSpaceDE w:val="0"/>
        <w:spacing w:line="274" w:lineRule="exact"/>
        <w:ind w:left="-567" w:firstLine="709"/>
        <w:rPr>
          <w:spacing w:val="-9"/>
        </w:rPr>
      </w:pPr>
      <w:r>
        <w:rPr>
          <w:spacing w:val="-9"/>
        </w:rPr>
        <w:t>рассматривает документы субъекта муниципального контроля;</w:t>
      </w:r>
    </w:p>
    <w:p w:rsidR="00DA6FE1" w:rsidRDefault="00DA6FE1" w:rsidP="00DA6FE1">
      <w:pPr>
        <w:shd w:val="clear" w:color="auto" w:fill="FFFFFF"/>
        <w:tabs>
          <w:tab w:val="left" w:pos="816"/>
        </w:tabs>
        <w:spacing w:line="274" w:lineRule="exact"/>
        <w:ind w:left="-567" w:right="24"/>
        <w:jc w:val="both"/>
      </w:pPr>
      <w:r>
        <w:rPr>
          <w:spacing w:val="-11"/>
        </w:rPr>
        <w:t xml:space="preserve">               2) обследует используемые субъектом муниципального контроля при осуществлении своей дея</w:t>
      </w:r>
      <w:r>
        <w:rPr>
          <w:spacing w:val="-11"/>
        </w:rPr>
        <w:softHyphen/>
        <w:t>тельности территории, здания, строения, сооружения, помещения, оборудование</w:t>
      </w:r>
      <w:r>
        <w:t>;</w:t>
      </w:r>
    </w:p>
    <w:p w:rsidR="00DA6FE1" w:rsidRDefault="00DA6FE1" w:rsidP="00DA6FE1">
      <w:pPr>
        <w:shd w:val="clear" w:color="auto" w:fill="FFFFFF"/>
        <w:tabs>
          <w:tab w:val="left" w:pos="816"/>
        </w:tabs>
        <w:spacing w:line="274" w:lineRule="exact"/>
        <w:ind w:left="-567" w:right="29"/>
        <w:jc w:val="both"/>
      </w:pPr>
      <w:r>
        <w:rPr>
          <w:spacing w:val="-10"/>
        </w:rPr>
        <w:t xml:space="preserve">               3) отбирает образцы продукции, объектов окружающей среды, объектов производственной сре</w:t>
      </w:r>
      <w:r>
        <w:rPr>
          <w:spacing w:val="-10"/>
        </w:rPr>
        <w:softHyphen/>
      </w:r>
      <w:r>
        <w:t>ды, проводит их исследования, испытания;</w:t>
      </w:r>
    </w:p>
    <w:p w:rsidR="00DA6FE1" w:rsidRDefault="00DA6FE1" w:rsidP="00DA6FE1">
      <w:pPr>
        <w:shd w:val="clear" w:color="auto" w:fill="FFFFFF"/>
        <w:tabs>
          <w:tab w:val="left" w:pos="816"/>
        </w:tabs>
        <w:spacing w:line="274" w:lineRule="exact"/>
        <w:ind w:left="-567" w:right="24" w:firstLine="695"/>
        <w:jc w:val="both"/>
        <w:rPr>
          <w:spacing w:val="-10"/>
        </w:rPr>
      </w:pPr>
      <w:r>
        <w:rPr>
          <w:spacing w:val="-12"/>
        </w:rPr>
        <w:t xml:space="preserve">4) проводит экспертизы и расследования, направленные на установление причинно-следственной </w:t>
      </w:r>
      <w:r>
        <w:rPr>
          <w:spacing w:val="-10"/>
        </w:rPr>
        <w:t>связи выявленного нарушения обязательных требований, с фактами причинения вреда,</w:t>
      </w:r>
    </w:p>
    <w:p w:rsidR="00DA6FE1" w:rsidRDefault="00DA6FE1" w:rsidP="00DA6FE1">
      <w:pPr>
        <w:shd w:val="clear" w:color="auto" w:fill="FFFFFF"/>
        <w:tabs>
          <w:tab w:val="left" w:pos="1224"/>
        </w:tabs>
        <w:spacing w:line="274" w:lineRule="exact"/>
        <w:ind w:left="-567" w:right="24" w:firstLine="696"/>
      </w:pPr>
      <w:r>
        <w:rPr>
          <w:spacing w:val="-18"/>
        </w:rPr>
        <w:t xml:space="preserve">14.7. </w:t>
      </w:r>
      <w:r>
        <w:rPr>
          <w:spacing w:val="-10"/>
        </w:rPr>
        <w:t xml:space="preserve">Уполномоченный не вправе осуществлять следующие </w:t>
      </w:r>
      <w:r>
        <w:t xml:space="preserve">действия </w:t>
      </w:r>
      <w:proofErr w:type="gramStart"/>
      <w:r>
        <w:t>по</w:t>
      </w:r>
      <w:proofErr w:type="gramEnd"/>
      <w:r>
        <w:t>:</w:t>
      </w:r>
    </w:p>
    <w:p w:rsidR="00DA6FE1" w:rsidRDefault="00DA6FE1" w:rsidP="00DA6FE1">
      <w:pPr>
        <w:widowControl w:val="0"/>
        <w:numPr>
          <w:ilvl w:val="0"/>
          <w:numId w:val="32"/>
        </w:numPr>
        <w:shd w:val="clear" w:color="auto" w:fill="FFFFFF"/>
        <w:tabs>
          <w:tab w:val="left" w:pos="941"/>
        </w:tabs>
        <w:suppressAutoHyphens/>
        <w:autoSpaceDE w:val="0"/>
        <w:spacing w:line="274" w:lineRule="exact"/>
        <w:ind w:left="-567" w:right="29" w:firstLine="677"/>
        <w:jc w:val="both"/>
      </w:pPr>
      <w:r>
        <w:rPr>
          <w:spacing w:val="-9"/>
        </w:rPr>
        <w:t>проверке выполнения обязательных требований, если такие требования не относятся к пол</w:t>
      </w:r>
      <w:r>
        <w:rPr>
          <w:spacing w:val="-9"/>
        </w:rPr>
        <w:softHyphen/>
      </w:r>
      <w:r>
        <w:t>номочиям органа, от имени которых действуют эти должностные лица;</w:t>
      </w:r>
    </w:p>
    <w:p w:rsidR="00DA6FE1" w:rsidRDefault="00DA6FE1" w:rsidP="00DA6FE1">
      <w:pPr>
        <w:widowControl w:val="0"/>
        <w:numPr>
          <w:ilvl w:val="0"/>
          <w:numId w:val="32"/>
        </w:numPr>
        <w:shd w:val="clear" w:color="auto" w:fill="FFFFFF"/>
        <w:tabs>
          <w:tab w:val="left" w:pos="941"/>
        </w:tabs>
        <w:suppressAutoHyphens/>
        <w:autoSpaceDE w:val="0"/>
        <w:spacing w:line="274" w:lineRule="exact"/>
        <w:ind w:left="-567" w:right="14" w:firstLine="677"/>
        <w:jc w:val="both"/>
        <w:rPr>
          <w:spacing w:val="-9"/>
        </w:rPr>
      </w:pPr>
      <w:proofErr w:type="gramStart"/>
      <w:r>
        <w:rPr>
          <w:spacing w:val="-9"/>
        </w:rPr>
        <w:t xml:space="preserve">осуществлению плановой или внеплановой выездной проверки в случае отсутствия при ее </w:t>
      </w:r>
      <w:r>
        <w:rPr>
          <w:spacing w:val="-10"/>
        </w:rPr>
        <w:t xml:space="preserve">проведении руководителя, иного должностного лица или уполномоченного представителя субъекта </w:t>
      </w:r>
      <w:r>
        <w:rPr>
          <w:spacing w:val="-10"/>
        </w:rPr>
        <w:lastRenderedPageBreak/>
        <w:t>муниципального контроля, за исключением случая проведения такой проверки по основанию причи</w:t>
      </w:r>
      <w:r>
        <w:rPr>
          <w:spacing w:val="-10"/>
        </w:rPr>
        <w:softHyphen/>
      </w:r>
      <w:r>
        <w:rPr>
          <w:spacing w:val="-12"/>
        </w:rPr>
        <w:t xml:space="preserve">нения вреда жизни, здоровью граждан, вреда животным, растениям, окружающей среде, безопасности </w:t>
      </w:r>
      <w:r>
        <w:rPr>
          <w:spacing w:val="-9"/>
        </w:rPr>
        <w:t>государства, а также возникновение чрезвычайных ситуаций природного и техногенного характера;</w:t>
      </w:r>
      <w:proofErr w:type="gramEnd"/>
    </w:p>
    <w:p w:rsidR="00DA6FE1" w:rsidRDefault="00DA6FE1" w:rsidP="00DA6FE1">
      <w:pPr>
        <w:widowControl w:val="0"/>
        <w:numPr>
          <w:ilvl w:val="0"/>
          <w:numId w:val="32"/>
        </w:numPr>
        <w:shd w:val="clear" w:color="auto" w:fill="FFFFFF"/>
        <w:tabs>
          <w:tab w:val="left" w:pos="941"/>
        </w:tabs>
        <w:suppressAutoHyphens/>
        <w:autoSpaceDE w:val="0"/>
        <w:spacing w:line="274" w:lineRule="exact"/>
        <w:ind w:left="-567" w:right="29" w:firstLine="677"/>
        <w:jc w:val="both"/>
      </w:pPr>
      <w:r>
        <w:rPr>
          <w:spacing w:val="-7"/>
        </w:rPr>
        <w:t>требованию представления документов, информации, образцов продукции, проб обсле</w:t>
      </w:r>
      <w:r>
        <w:rPr>
          <w:spacing w:val="-7"/>
        </w:rPr>
        <w:softHyphen/>
        <w:t xml:space="preserve">дования объектов окружающей среды и объектов производственной среды, если они не являются </w:t>
      </w:r>
      <w:r>
        <w:rPr>
          <w:spacing w:val="-8"/>
        </w:rPr>
        <w:t>объектами проверки или не относятся к предмету проверки, а также изымать оригиналы таких до</w:t>
      </w:r>
      <w:r>
        <w:rPr>
          <w:spacing w:val="-8"/>
        </w:rPr>
        <w:softHyphen/>
      </w:r>
      <w:r>
        <w:t>кументов;</w:t>
      </w:r>
    </w:p>
    <w:p w:rsidR="00DA6FE1" w:rsidRDefault="00DA6FE1" w:rsidP="00DA6FE1">
      <w:pPr>
        <w:widowControl w:val="0"/>
        <w:numPr>
          <w:ilvl w:val="0"/>
          <w:numId w:val="32"/>
        </w:numPr>
        <w:shd w:val="clear" w:color="auto" w:fill="FFFFFF"/>
        <w:tabs>
          <w:tab w:val="left" w:pos="957"/>
        </w:tabs>
        <w:suppressAutoHyphens/>
        <w:autoSpaceDE w:val="0"/>
        <w:spacing w:line="274" w:lineRule="exact"/>
        <w:ind w:left="-567" w:firstLine="677"/>
        <w:jc w:val="both"/>
      </w:pP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отбору образцов продукции, пробы обследования объектов окружающей среды и объектов </w:t>
      </w:r>
      <w:r>
        <w:t xml:space="preserve">производственной среды для проведения их исследований, испытаний, измерений без оформления </w:t>
      </w:r>
      <w:r>
        <w:rPr>
          <w:spacing w:val="-2"/>
        </w:rPr>
        <w:t>протоколов об отборе указанных образцов, проб по установленной форме и в количестве, превышаю</w:t>
      </w:r>
      <w:r>
        <w:rPr>
          <w:spacing w:val="-2"/>
        </w:rPr>
        <w:softHyphen/>
      </w:r>
      <w:r>
        <w:t>щем нормы, установленные национальными стандартами, правилами отбора образцов, проб и мето</w:t>
      </w:r>
      <w:r>
        <w:softHyphen/>
        <w:t xml:space="preserve">дами их исследований, испытаний, измерений, техническими регламентами или действующими до </w:t>
      </w:r>
      <w:r>
        <w:rPr>
          <w:spacing w:val="-2"/>
        </w:rPr>
        <w:t>дня их вступления в силу иными нормативными техническими</w:t>
      </w:r>
      <w:proofErr w:type="gramEnd"/>
      <w:r>
        <w:rPr>
          <w:spacing w:val="-2"/>
        </w:rPr>
        <w:t xml:space="preserve"> документами и правилами и методами </w:t>
      </w:r>
      <w:r>
        <w:t>исследований, испытаний, измерений;</w:t>
      </w:r>
    </w:p>
    <w:p w:rsidR="00DA6FE1" w:rsidRDefault="00DA6FE1" w:rsidP="00DA6FE1">
      <w:pPr>
        <w:widowControl w:val="0"/>
        <w:numPr>
          <w:ilvl w:val="0"/>
          <w:numId w:val="32"/>
        </w:numPr>
        <w:shd w:val="clear" w:color="auto" w:fill="FFFFFF"/>
        <w:tabs>
          <w:tab w:val="left" w:pos="957"/>
        </w:tabs>
        <w:suppressAutoHyphens/>
        <w:autoSpaceDE w:val="0"/>
        <w:spacing w:line="274" w:lineRule="exact"/>
        <w:ind w:left="-567" w:right="7" w:firstLine="677"/>
        <w:jc w:val="both"/>
      </w:pPr>
      <w:r>
        <w:rPr>
          <w:spacing w:val="-1"/>
        </w:rPr>
        <w:t>распространению информации, полученной в результате проведения проверки и составляю</w:t>
      </w:r>
      <w:r>
        <w:rPr>
          <w:spacing w:val="-1"/>
        </w:rPr>
        <w:softHyphen/>
      </w:r>
      <w:r>
        <w:rPr>
          <w:spacing w:val="-2"/>
        </w:rPr>
        <w:t xml:space="preserve">щей государственную, коммерческую, служебную, иную охраняемую законом тайну, за исключением </w:t>
      </w:r>
      <w:r>
        <w:t>случаев, предусмотренных законодательством Российской Федерации;</w:t>
      </w:r>
    </w:p>
    <w:p w:rsidR="00DA6FE1" w:rsidRDefault="00DA6FE1" w:rsidP="00DA6FE1">
      <w:pPr>
        <w:widowControl w:val="0"/>
        <w:numPr>
          <w:ilvl w:val="0"/>
          <w:numId w:val="32"/>
        </w:numPr>
        <w:shd w:val="clear" w:color="auto" w:fill="FFFFFF"/>
        <w:tabs>
          <w:tab w:val="left" w:pos="1634"/>
        </w:tabs>
        <w:suppressAutoHyphens/>
        <w:autoSpaceDE w:val="0"/>
        <w:spacing w:line="274" w:lineRule="exact"/>
        <w:ind w:left="-567"/>
      </w:pPr>
      <w:r>
        <w:t>превышению установленных сроков проведения проверки;</w:t>
      </w:r>
    </w:p>
    <w:p w:rsidR="00DA6FE1" w:rsidRDefault="00DA6FE1" w:rsidP="00DA6FE1">
      <w:pPr>
        <w:widowControl w:val="0"/>
        <w:numPr>
          <w:ilvl w:val="0"/>
          <w:numId w:val="32"/>
        </w:numPr>
        <w:shd w:val="clear" w:color="auto" w:fill="FFFFFF"/>
        <w:tabs>
          <w:tab w:val="left" w:pos="957"/>
        </w:tabs>
        <w:suppressAutoHyphens/>
        <w:autoSpaceDE w:val="0"/>
        <w:spacing w:line="274" w:lineRule="exact"/>
        <w:ind w:left="-567" w:right="7" w:firstLine="677"/>
        <w:jc w:val="both"/>
      </w:pPr>
      <w:r>
        <w:t>выдаче юридическим лицам, индивидуальным предпринимателям предписаний или пред</w:t>
      </w:r>
      <w:r>
        <w:softHyphen/>
        <w:t>ложений о проведении за их счет мероприятий по контролю.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33"/>
        </w:numPr>
        <w:shd w:val="clear" w:color="auto" w:fill="FFFFFF"/>
        <w:tabs>
          <w:tab w:val="left" w:pos="1224"/>
        </w:tabs>
        <w:suppressAutoHyphens/>
        <w:autoSpaceDE w:val="0"/>
        <w:spacing w:line="274" w:lineRule="exact"/>
        <w:ind w:left="-567" w:right="7" w:firstLine="706"/>
        <w:jc w:val="both"/>
      </w:pPr>
      <w:proofErr w:type="gramStart"/>
      <w:r>
        <w:rPr>
          <w:spacing w:val="-1"/>
        </w:rPr>
        <w:t>В случае  если при проведении проверки установлено, что деятельность субъекта провер</w:t>
      </w:r>
      <w:r>
        <w:rPr>
          <w:spacing w:val="-1"/>
        </w:rPr>
        <w:softHyphen/>
      </w:r>
      <w:r>
        <w:rPr>
          <w:spacing w:val="-2"/>
        </w:rPr>
        <w:t xml:space="preserve">ки, эксплуатация ими зданий, строений, сооружений, помещений, оборудования, подобных объектов, </w:t>
      </w:r>
      <w:r>
        <w:t>транспортных средств, производимые и (или) реализуемые ими товары (выполняемые работы, пре</w:t>
      </w:r>
      <w:r>
        <w:softHyphen/>
        <w:t xml:space="preserve">доставляемые услуги) представляют непосредственную угрозу причинения вреда жизни, здоровью </w:t>
      </w:r>
      <w:r>
        <w:rPr>
          <w:spacing w:val="-1"/>
        </w:rPr>
        <w:t xml:space="preserve">граждан, вреда животным, растениям, окружающей среде, безопасности государства, возникновения </w:t>
      </w:r>
      <w:r>
        <w:t>чрезвычайных ситуаций природного и техногенного характера или такой вред причинен, контроли</w:t>
      </w:r>
      <w:r>
        <w:softHyphen/>
        <w:t>рующий орган</w:t>
      </w:r>
      <w:proofErr w:type="gramEnd"/>
      <w:r>
        <w:t xml:space="preserve"> обязан незамедлительно принять меры по недопущению причинения вреда или пре</w:t>
      </w:r>
      <w:r>
        <w:softHyphen/>
        <w:t>кращению его причинения.</w:t>
      </w:r>
    </w:p>
    <w:p w:rsidR="00DA6FE1" w:rsidRDefault="00DA6FE1" w:rsidP="00DA6FE1">
      <w:pPr>
        <w:widowControl w:val="0"/>
        <w:numPr>
          <w:ilvl w:val="0"/>
          <w:numId w:val="33"/>
        </w:numPr>
        <w:shd w:val="clear" w:color="auto" w:fill="FFFFFF"/>
        <w:tabs>
          <w:tab w:val="left" w:pos="1224"/>
        </w:tabs>
        <w:suppressAutoHyphens/>
        <w:autoSpaceDE w:val="0"/>
        <w:spacing w:line="274" w:lineRule="exact"/>
        <w:ind w:left="-567" w:right="7" w:firstLine="706"/>
        <w:jc w:val="both"/>
      </w:pPr>
      <w:r>
        <w:rPr>
          <w:spacing w:val="-2"/>
        </w:rPr>
        <w:t xml:space="preserve">В случае если рассмотренные сведения и факты </w:t>
      </w:r>
      <w:proofErr w:type="gramStart"/>
      <w:r>
        <w:rPr>
          <w:spacing w:val="-2"/>
        </w:rPr>
        <w:t>позволяют оценить исполнение субъек</w:t>
      </w:r>
      <w:r>
        <w:rPr>
          <w:spacing w:val="-2"/>
        </w:rPr>
        <w:softHyphen/>
        <w:t>том проверки обязательных требований уполномоченный произво</w:t>
      </w:r>
      <w:r>
        <w:rPr>
          <w:spacing w:val="-2"/>
        </w:rPr>
        <w:softHyphen/>
        <w:t>дит</w:t>
      </w:r>
      <w:proofErr w:type="gramEnd"/>
      <w:r>
        <w:t xml:space="preserve"> их оценку и готовит акт проверки в 2 экземплярах непосредственно после ее завершения.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34"/>
        </w:numPr>
        <w:shd w:val="clear" w:color="auto" w:fill="FFFFFF"/>
        <w:tabs>
          <w:tab w:val="left" w:pos="1332"/>
        </w:tabs>
        <w:suppressAutoHyphens/>
        <w:autoSpaceDE w:val="0"/>
        <w:spacing w:before="7" w:line="274" w:lineRule="exact"/>
        <w:ind w:left="-567" w:right="14" w:firstLine="698"/>
        <w:jc w:val="both"/>
      </w:pPr>
      <w:r>
        <w:rPr>
          <w:spacing w:val="-3"/>
        </w:rPr>
        <w:t xml:space="preserve">В случае если рассмотренные сведения и факты недостаточны для произведения оценки, </w:t>
      </w:r>
      <w:r>
        <w:rPr>
          <w:spacing w:val="-1"/>
        </w:rPr>
        <w:t xml:space="preserve">уполномоченный готовит проект </w:t>
      </w:r>
      <w:r w:rsidR="000735B7">
        <w:rPr>
          <w:spacing w:val="-1"/>
        </w:rPr>
        <w:t>распоряжения</w:t>
      </w:r>
      <w:r>
        <w:rPr>
          <w:spacing w:val="-1"/>
        </w:rPr>
        <w:t xml:space="preserve"> о проведении дополни</w:t>
      </w:r>
      <w:r>
        <w:rPr>
          <w:spacing w:val="-1"/>
        </w:rPr>
        <w:softHyphen/>
        <w:t>тельной экспертизы с привлечением экспертов (экспертных организаций) и продлении сроков прове</w:t>
      </w:r>
      <w:r>
        <w:rPr>
          <w:spacing w:val="-1"/>
        </w:rPr>
        <w:softHyphen/>
      </w:r>
      <w:r>
        <w:t>дения проверки и передает его руководителю контролирующего органа для принятия решения.</w:t>
      </w:r>
    </w:p>
    <w:p w:rsidR="00DA6FE1" w:rsidRDefault="00DA6FE1" w:rsidP="00DA6FE1">
      <w:pPr>
        <w:widowControl w:val="0"/>
        <w:numPr>
          <w:ilvl w:val="0"/>
          <w:numId w:val="34"/>
        </w:numPr>
        <w:shd w:val="clear" w:color="auto" w:fill="FFFFFF"/>
        <w:tabs>
          <w:tab w:val="left" w:pos="1332"/>
        </w:tabs>
        <w:suppressAutoHyphens/>
        <w:autoSpaceDE w:val="0"/>
        <w:spacing w:line="274" w:lineRule="exact"/>
        <w:ind w:left="-567" w:right="7" w:firstLine="698"/>
        <w:jc w:val="both"/>
      </w:pPr>
      <w:r>
        <w:t>Руководитель контролирующего органа проверяет обоснованность запроса на прове</w:t>
      </w:r>
      <w:r>
        <w:softHyphen/>
        <w:t xml:space="preserve">дение дополнительной экспертизы и принимает решение о целесообразности (нецелесообразности) проведения дополнительной экспертизы и продлении сроков проведения проверки в форме </w:t>
      </w:r>
      <w:r w:rsidR="000735B7">
        <w:t>распоряжения</w:t>
      </w:r>
      <w:r>
        <w:t xml:space="preserve"> (в случае целесообразности) и передает уполномоченному.</w:t>
      </w:r>
    </w:p>
    <w:p w:rsidR="00DA6FE1" w:rsidRDefault="00DA6FE1" w:rsidP="00DA6FE1">
      <w:pPr>
        <w:widowControl w:val="0"/>
        <w:numPr>
          <w:ilvl w:val="0"/>
          <w:numId w:val="34"/>
        </w:numPr>
        <w:shd w:val="clear" w:color="auto" w:fill="FFFFFF"/>
        <w:tabs>
          <w:tab w:val="left" w:pos="1332"/>
        </w:tabs>
        <w:suppressAutoHyphens/>
        <w:autoSpaceDE w:val="0"/>
        <w:spacing w:line="274" w:lineRule="exact"/>
        <w:ind w:left="-567" w:firstLine="698"/>
      </w:pPr>
      <w:r>
        <w:t>Уполномоченный: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35"/>
        </w:numPr>
        <w:shd w:val="clear" w:color="auto" w:fill="FFFFFF"/>
        <w:tabs>
          <w:tab w:val="left" w:pos="929"/>
        </w:tabs>
        <w:suppressAutoHyphens/>
        <w:autoSpaceDE w:val="0"/>
        <w:spacing w:line="274" w:lineRule="exact"/>
        <w:ind w:left="-567" w:right="14" w:firstLine="684"/>
        <w:jc w:val="both"/>
      </w:pPr>
      <w:r>
        <w:rPr>
          <w:spacing w:val="-2"/>
        </w:rPr>
        <w:t xml:space="preserve">уведомляет руководителя субъекта муниципального контроля о проведении дополнительной </w:t>
      </w:r>
      <w:r>
        <w:t>экспертизы и продлении срока проведения проверки под роспись;</w:t>
      </w:r>
    </w:p>
    <w:p w:rsidR="00DA6FE1" w:rsidRDefault="00DA6FE1" w:rsidP="00DA6FE1">
      <w:pPr>
        <w:widowControl w:val="0"/>
        <w:numPr>
          <w:ilvl w:val="0"/>
          <w:numId w:val="35"/>
        </w:numPr>
        <w:shd w:val="clear" w:color="auto" w:fill="FFFFFF"/>
        <w:tabs>
          <w:tab w:val="left" w:pos="1613"/>
        </w:tabs>
        <w:suppressAutoHyphens/>
        <w:autoSpaceDE w:val="0"/>
        <w:spacing w:line="274" w:lineRule="exact"/>
        <w:ind w:left="-567"/>
      </w:pPr>
      <w:r>
        <w:t>организует проведение дополнительной экспертизы.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36"/>
        </w:numPr>
        <w:shd w:val="clear" w:color="auto" w:fill="FFFFFF"/>
        <w:tabs>
          <w:tab w:val="left" w:pos="1332"/>
        </w:tabs>
        <w:suppressAutoHyphens/>
        <w:autoSpaceDE w:val="0"/>
        <w:spacing w:line="274" w:lineRule="exact"/>
        <w:ind w:left="-567" w:right="22" w:firstLine="698"/>
        <w:jc w:val="both"/>
      </w:pPr>
      <w:r>
        <w:t xml:space="preserve">При поступлении результатов дополнительной экспертизы уполномоченный </w:t>
      </w:r>
      <w:r>
        <w:rPr>
          <w:spacing w:val="-2"/>
        </w:rPr>
        <w:t>производит их оценку и готовит акт проверки в 2 экземплярах в срок, не пре</w:t>
      </w:r>
      <w:r>
        <w:rPr>
          <w:spacing w:val="-2"/>
        </w:rPr>
        <w:softHyphen/>
      </w:r>
      <w:r>
        <w:t>вышающий трех рабочих дней после окончания проведения проверки.</w:t>
      </w:r>
    </w:p>
    <w:p w:rsidR="00DA6FE1" w:rsidRDefault="00DA6FE1" w:rsidP="000735B7">
      <w:pPr>
        <w:widowControl w:val="0"/>
        <w:numPr>
          <w:ilvl w:val="0"/>
          <w:numId w:val="36"/>
        </w:numPr>
        <w:shd w:val="clear" w:color="auto" w:fill="FFFFFF"/>
        <w:tabs>
          <w:tab w:val="left" w:pos="2030"/>
        </w:tabs>
        <w:suppressAutoHyphens/>
        <w:autoSpaceDE w:val="0"/>
        <w:spacing w:line="274" w:lineRule="exact"/>
        <w:ind w:left="-567" w:firstLine="567"/>
        <w:jc w:val="both"/>
      </w:pPr>
      <w:r>
        <w:t>Результатом исполнения административной процедуры является акт проверки.</w:t>
      </w:r>
    </w:p>
    <w:p w:rsidR="00DA6FE1" w:rsidRDefault="00DA6FE1" w:rsidP="00DA6FE1">
      <w:pPr>
        <w:widowControl w:val="0"/>
        <w:numPr>
          <w:ilvl w:val="0"/>
          <w:numId w:val="36"/>
        </w:numPr>
        <w:shd w:val="clear" w:color="auto" w:fill="FFFFFF"/>
        <w:tabs>
          <w:tab w:val="left" w:pos="1332"/>
        </w:tabs>
        <w:suppressAutoHyphens/>
        <w:autoSpaceDE w:val="0"/>
        <w:spacing w:line="281" w:lineRule="exact"/>
        <w:ind w:left="-567" w:right="29" w:firstLine="698"/>
        <w:jc w:val="both"/>
        <w:rPr>
          <w:spacing w:val="-3"/>
        </w:rPr>
      </w:pPr>
      <w:r>
        <w:rPr>
          <w:spacing w:val="-3"/>
        </w:rPr>
        <w:t xml:space="preserve">Максимальный срок исполнения указанной административной процедуры составляет 20 </w:t>
      </w:r>
      <w:r>
        <w:rPr>
          <w:spacing w:val="-2"/>
        </w:rPr>
        <w:t xml:space="preserve">рабочих дней. В исключительных случаях, связанных с необходимостью проведения сложных и (или) </w:t>
      </w:r>
      <w:r>
        <w:rPr>
          <w:spacing w:val="-5"/>
        </w:rPr>
        <w:t>длительных исследований, испытаний, специальных экспертиз и расследований, срок проведения выезд</w:t>
      </w:r>
      <w:r>
        <w:rPr>
          <w:spacing w:val="-5"/>
        </w:rPr>
        <w:softHyphen/>
      </w:r>
      <w:r>
        <w:rPr>
          <w:spacing w:val="-4"/>
        </w:rPr>
        <w:t xml:space="preserve">ной плановой проверки может быть продлен руководителем контролирующего </w:t>
      </w:r>
      <w:r>
        <w:rPr>
          <w:spacing w:val="-4"/>
        </w:rPr>
        <w:lastRenderedPageBreak/>
        <w:t xml:space="preserve">органа, но не более чем </w:t>
      </w:r>
      <w:r>
        <w:rPr>
          <w:spacing w:val="-3"/>
        </w:rPr>
        <w:t>на 20 рабочих дней.</w:t>
      </w:r>
    </w:p>
    <w:p w:rsidR="00DA6FE1" w:rsidRDefault="00DA6FE1" w:rsidP="000735B7">
      <w:pPr>
        <w:shd w:val="clear" w:color="auto" w:fill="FFFFFF"/>
        <w:spacing w:before="288" w:line="281" w:lineRule="exact"/>
        <w:ind w:left="-567"/>
        <w:jc w:val="center"/>
        <w:rPr>
          <w:b/>
          <w:bCs/>
        </w:rPr>
      </w:pPr>
      <w:r>
        <w:rPr>
          <w:b/>
          <w:bCs/>
          <w:spacing w:val="-4"/>
        </w:rPr>
        <w:t xml:space="preserve">15. Оформление результатов проверки и применение мер, предусмотренных законодательством, </w:t>
      </w:r>
      <w:r>
        <w:rPr>
          <w:b/>
          <w:bCs/>
        </w:rPr>
        <w:t>в отношении фактов нарушений, выявленных при проведении проверки</w:t>
      </w:r>
    </w:p>
    <w:p w:rsidR="00DA6FE1" w:rsidRDefault="00DA6FE1" w:rsidP="00DA6FE1">
      <w:pPr>
        <w:widowControl w:val="0"/>
        <w:numPr>
          <w:ilvl w:val="0"/>
          <w:numId w:val="37"/>
        </w:numPr>
        <w:shd w:val="clear" w:color="auto" w:fill="FFFFFF"/>
        <w:tabs>
          <w:tab w:val="left" w:pos="1224"/>
        </w:tabs>
        <w:suppressAutoHyphens/>
        <w:autoSpaceDE w:val="0"/>
        <w:spacing w:before="266" w:line="281" w:lineRule="exact"/>
        <w:ind w:left="-567" w:right="36" w:firstLine="698"/>
        <w:jc w:val="both"/>
      </w:pPr>
      <w:r>
        <w:rPr>
          <w:spacing w:val="-4"/>
        </w:rPr>
        <w:t>Основанием для начала оформления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>результатов проверки является составление акта про</w:t>
      </w:r>
      <w:r>
        <w:rPr>
          <w:spacing w:val="-4"/>
        </w:rPr>
        <w:softHyphen/>
      </w:r>
      <w:r>
        <w:t>верки.</w:t>
      </w:r>
    </w:p>
    <w:p w:rsidR="00DA6FE1" w:rsidRDefault="00DA6FE1" w:rsidP="00DA6FE1">
      <w:pPr>
        <w:widowControl w:val="0"/>
        <w:numPr>
          <w:ilvl w:val="0"/>
          <w:numId w:val="37"/>
        </w:numPr>
        <w:shd w:val="clear" w:color="auto" w:fill="FFFFFF"/>
        <w:tabs>
          <w:tab w:val="left" w:pos="1224"/>
        </w:tabs>
        <w:suppressAutoHyphens/>
        <w:autoSpaceDE w:val="0"/>
        <w:spacing w:before="266" w:line="281" w:lineRule="exact"/>
        <w:ind w:left="-567" w:right="36" w:firstLine="698"/>
        <w:jc w:val="both"/>
        <w:rPr>
          <w:spacing w:val="-3"/>
          <w:shd w:val="clear" w:color="auto" w:fill="FFFF00"/>
        </w:rPr>
      </w:pPr>
      <w:r>
        <w:t>Уполномоченный</w:t>
      </w:r>
      <w:r w:rsidR="009819B0" w:rsidRPr="009819B0">
        <w:rPr>
          <w:spacing w:val="-3"/>
        </w:rPr>
        <w:t>:</w:t>
      </w:r>
      <w:r w:rsidRPr="009819B0">
        <w:rPr>
          <w:spacing w:val="-3"/>
        </w:rPr>
        <w:t xml:space="preserve"> </w:t>
      </w:r>
    </w:p>
    <w:p w:rsidR="00DA6FE1" w:rsidRDefault="00DA6FE1" w:rsidP="00DA6FE1">
      <w:pPr>
        <w:widowControl w:val="0"/>
        <w:numPr>
          <w:ilvl w:val="0"/>
          <w:numId w:val="38"/>
        </w:numPr>
        <w:shd w:val="clear" w:color="auto" w:fill="FFFFFF"/>
        <w:tabs>
          <w:tab w:val="left" w:pos="958"/>
        </w:tabs>
        <w:suppressAutoHyphens/>
        <w:autoSpaceDE w:val="0"/>
        <w:spacing w:line="281" w:lineRule="exact"/>
        <w:ind w:left="-567" w:right="7" w:firstLine="641"/>
        <w:jc w:val="both"/>
        <w:rPr>
          <w:spacing w:val="-1"/>
        </w:rPr>
      </w:pPr>
      <w:r>
        <w:t xml:space="preserve">готовит протоколы отбора образцов продукции, проб обследования объектов окружающей </w:t>
      </w:r>
      <w:r>
        <w:rPr>
          <w:spacing w:val="-1"/>
        </w:rPr>
        <w:t>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DA6FE1" w:rsidRDefault="00DA6FE1" w:rsidP="00DA6FE1">
      <w:pPr>
        <w:widowControl w:val="0"/>
        <w:numPr>
          <w:ilvl w:val="0"/>
          <w:numId w:val="38"/>
        </w:numPr>
        <w:shd w:val="clear" w:color="auto" w:fill="FFFFFF"/>
        <w:tabs>
          <w:tab w:val="left" w:pos="958"/>
        </w:tabs>
        <w:suppressAutoHyphens/>
        <w:autoSpaceDE w:val="0"/>
        <w:spacing w:line="281" w:lineRule="exact"/>
        <w:ind w:left="-567" w:firstLine="641"/>
        <w:jc w:val="both"/>
      </w:pPr>
      <w:r>
        <w:t xml:space="preserve">непосредственно после завершения проверки вручает акт проверки с копиями приложений </w:t>
      </w:r>
      <w:r>
        <w:rPr>
          <w:spacing w:val="-2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</w:t>
      </w:r>
      <w:r>
        <w:rPr>
          <w:spacing w:val="-2"/>
        </w:rPr>
        <w:softHyphen/>
      </w:r>
      <w:r>
        <w:t>лении либо об отказе в ознакомлении с актом проверки;</w:t>
      </w:r>
    </w:p>
    <w:p w:rsidR="00DA6FE1" w:rsidRDefault="00DA6FE1" w:rsidP="00DA6FE1">
      <w:pPr>
        <w:widowControl w:val="0"/>
        <w:numPr>
          <w:ilvl w:val="0"/>
          <w:numId w:val="38"/>
        </w:numPr>
        <w:shd w:val="clear" w:color="auto" w:fill="FFFFFF"/>
        <w:tabs>
          <w:tab w:val="left" w:pos="958"/>
        </w:tabs>
        <w:suppressAutoHyphens/>
        <w:autoSpaceDE w:val="0"/>
        <w:spacing w:line="281" w:lineRule="exact"/>
        <w:ind w:left="-567" w:right="7" w:firstLine="641"/>
        <w:jc w:val="both"/>
        <w:rPr>
          <w:spacing w:val="-2"/>
        </w:rPr>
      </w:pPr>
      <w:proofErr w:type="gramStart"/>
      <w:r>
        <w:rPr>
          <w:spacing w:val="-2"/>
        </w:rPr>
        <w:t>осуществляет запись о проведенной проверке, содержащую сведения о наименовании контролирующего органа, датах начала и окончания проведения проверки, времени ее проведения, правовых основани</w:t>
      </w:r>
      <w:r>
        <w:rPr>
          <w:spacing w:val="-2"/>
        </w:rPr>
        <w:softHyphen/>
      </w:r>
      <w:r>
        <w:rPr>
          <w:spacing w:val="-4"/>
        </w:rPr>
        <w:t xml:space="preserve">ях, целях, задачах и предмете проверки, выявленных нарушениях и выданных предписаниях в журнале </w:t>
      </w:r>
      <w:r>
        <w:rPr>
          <w:spacing w:val="-2"/>
        </w:rPr>
        <w:t xml:space="preserve">учета проверок (приложение 4), с указанием фамилии, имени, отчества и должности должностного </w:t>
      </w:r>
      <w:r>
        <w:rPr>
          <w:spacing w:val="-1"/>
        </w:rPr>
        <w:t>лица или должностных лиц, проводивших проверку, заверяет ее своей подписью и подписями долж</w:t>
      </w:r>
      <w:r>
        <w:rPr>
          <w:spacing w:val="-1"/>
        </w:rPr>
        <w:softHyphen/>
      </w:r>
      <w:r>
        <w:rPr>
          <w:spacing w:val="-2"/>
        </w:rPr>
        <w:t>ностных лиц</w:t>
      </w:r>
      <w:proofErr w:type="gramEnd"/>
      <w:r>
        <w:rPr>
          <w:spacing w:val="-2"/>
        </w:rPr>
        <w:t xml:space="preserve">, </w:t>
      </w:r>
      <w:proofErr w:type="gramStart"/>
      <w:r>
        <w:rPr>
          <w:spacing w:val="-2"/>
        </w:rPr>
        <w:t>участвовавших</w:t>
      </w:r>
      <w:proofErr w:type="gramEnd"/>
      <w:r>
        <w:rPr>
          <w:spacing w:val="-2"/>
        </w:rPr>
        <w:t xml:space="preserve"> в проверке. При отсутствии журнала учета проверок уполномоченный в акте проверки делает соответствующую запись;</w:t>
      </w:r>
    </w:p>
    <w:p w:rsidR="00DA6FE1" w:rsidRDefault="00DA6FE1" w:rsidP="00DA6FE1">
      <w:pPr>
        <w:widowControl w:val="0"/>
        <w:numPr>
          <w:ilvl w:val="0"/>
          <w:numId w:val="38"/>
        </w:numPr>
        <w:shd w:val="clear" w:color="auto" w:fill="FFFFFF"/>
        <w:tabs>
          <w:tab w:val="left" w:pos="958"/>
        </w:tabs>
        <w:suppressAutoHyphens/>
        <w:autoSpaceDE w:val="0"/>
        <w:spacing w:line="281" w:lineRule="exact"/>
        <w:ind w:left="-567" w:right="7" w:firstLine="641"/>
        <w:jc w:val="both"/>
      </w:pPr>
      <w:proofErr w:type="gramStart"/>
      <w:r>
        <w:rPr>
          <w:spacing w:val="-1"/>
        </w:rPr>
        <w:t>в случае отсутствия руководителя, иного должностного лица или уполномоченного предста</w:t>
      </w:r>
      <w:r>
        <w:rPr>
          <w:spacing w:val="-1"/>
        </w:rPr>
        <w:softHyphen/>
      </w:r>
      <w:r>
        <w:rPr>
          <w:spacing w:val="-2"/>
        </w:rPr>
        <w:t xml:space="preserve">вителя юридического лица, индивидуального предпринимателя, его уполномоченного представителя, </w:t>
      </w:r>
      <w:r>
        <w:rPr>
          <w:spacing w:val="-1"/>
        </w:rPr>
        <w:t>а также в случае отказа проверяемого лица дать расписку об ознакомлении либо об отказе в ознаком</w:t>
      </w:r>
      <w:r>
        <w:rPr>
          <w:spacing w:val="-1"/>
        </w:rPr>
        <w:softHyphen/>
      </w:r>
      <w:r>
        <w:t xml:space="preserve">лении с актом проверки, уполномоченный </w:t>
      </w:r>
      <w:r>
        <w:rPr>
          <w:spacing w:val="-1"/>
        </w:rPr>
        <w:t xml:space="preserve"> направляет  акт проверки субъекту контроля заказным почтовым отправлением с уведомлением о вручении, уведомление о вручении приобщается к экземпляру акта проверки и  хранится в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деле</w:t>
      </w:r>
      <w:proofErr w:type="gramEnd"/>
      <w:r>
        <w:rPr>
          <w:spacing w:val="-1"/>
        </w:rPr>
        <w:t xml:space="preserve"> </w:t>
      </w:r>
      <w:r>
        <w:t>контролирующего органа.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39"/>
        </w:numPr>
        <w:shd w:val="clear" w:color="auto" w:fill="FFFFFF"/>
        <w:tabs>
          <w:tab w:val="left" w:pos="1202"/>
        </w:tabs>
        <w:suppressAutoHyphens/>
        <w:autoSpaceDE w:val="0"/>
        <w:spacing w:line="281" w:lineRule="exact"/>
        <w:ind w:left="-567" w:right="14" w:firstLine="684"/>
        <w:jc w:val="both"/>
      </w:pPr>
      <w:r>
        <w:t xml:space="preserve">В случае если внеплановая выездная проверка проводилась по согласованию с органом </w:t>
      </w:r>
      <w:r>
        <w:rPr>
          <w:spacing w:val="-3"/>
        </w:rPr>
        <w:t>прокуратуры, уполномоченный направляет копию акта проверки</w:t>
      </w:r>
      <w:r>
        <w:rPr>
          <w:spacing w:val="-2"/>
        </w:rPr>
        <w:t xml:space="preserve"> в орган прокуратуры, которым при</w:t>
      </w:r>
      <w:r>
        <w:rPr>
          <w:spacing w:val="-2"/>
        </w:rPr>
        <w:softHyphen/>
        <w:t xml:space="preserve">нято решение о согласовании проведения проверки, в течение  пяти рабочих дней со дня составления акта </w:t>
      </w:r>
      <w:r>
        <w:t>проверки.</w:t>
      </w:r>
    </w:p>
    <w:p w:rsidR="00DA6FE1" w:rsidRDefault="00DA6FE1" w:rsidP="00DA6FE1">
      <w:pPr>
        <w:widowControl w:val="0"/>
        <w:numPr>
          <w:ilvl w:val="0"/>
          <w:numId w:val="39"/>
        </w:numPr>
        <w:shd w:val="clear" w:color="auto" w:fill="FFFFFF"/>
        <w:tabs>
          <w:tab w:val="left" w:pos="1202"/>
        </w:tabs>
        <w:suppressAutoHyphens/>
        <w:autoSpaceDE w:val="0"/>
        <w:spacing w:line="281" w:lineRule="exact"/>
        <w:ind w:left="-567" w:right="14" w:firstLine="684"/>
        <w:jc w:val="both"/>
        <w:rPr>
          <w:spacing w:val="-2"/>
        </w:rPr>
      </w:pPr>
      <w:r>
        <w:rPr>
          <w:spacing w:val="-2"/>
        </w:rPr>
        <w:t>При проведении внеплановой выездной проверки и выявлении нарушений членами само</w:t>
      </w:r>
      <w:r>
        <w:rPr>
          <w:spacing w:val="-2"/>
        </w:rPr>
        <w:softHyphen/>
      </w:r>
      <w:r>
        <w:rPr>
          <w:spacing w:val="-1"/>
        </w:rPr>
        <w:t>регулируемой организации обязательных требований уполномоченный</w:t>
      </w:r>
      <w:r>
        <w:rPr>
          <w:spacing w:val="-2"/>
        </w:rPr>
        <w:t xml:space="preserve"> направ</w:t>
      </w:r>
      <w:r>
        <w:rPr>
          <w:spacing w:val="-2"/>
        </w:rPr>
        <w:softHyphen/>
        <w:t>ляет копию акта проверки в саморегулируемую организацию в течение пяти рабочих дней со дня составления акта проверки.</w:t>
      </w:r>
    </w:p>
    <w:p w:rsidR="00DA6FE1" w:rsidRDefault="00DA6FE1" w:rsidP="00DA6FE1">
      <w:pPr>
        <w:widowControl w:val="0"/>
        <w:numPr>
          <w:ilvl w:val="0"/>
          <w:numId w:val="39"/>
        </w:numPr>
        <w:shd w:val="clear" w:color="auto" w:fill="FFFFFF"/>
        <w:tabs>
          <w:tab w:val="left" w:pos="1202"/>
        </w:tabs>
        <w:suppressAutoHyphens/>
        <w:autoSpaceDE w:val="0"/>
        <w:spacing w:line="281" w:lineRule="exact"/>
        <w:ind w:left="-567" w:right="7" w:firstLine="684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проверка проводилась по фактам, изложенным в обращениях и заявле</w:t>
      </w:r>
      <w:r>
        <w:softHyphen/>
      </w:r>
      <w:r>
        <w:rPr>
          <w:spacing w:val="-1"/>
        </w:rPr>
        <w:t>ниях граждан, юридических лиц, индивидуальных предпринимателей, информации от органов госу</w:t>
      </w:r>
      <w:r>
        <w:rPr>
          <w:spacing w:val="-1"/>
        </w:rPr>
        <w:softHyphen/>
      </w:r>
      <w:r>
        <w:t>дарственной власти, органов местного самоуправления, средств массовой информации уполномоченный</w:t>
      </w:r>
      <w:r>
        <w:rPr>
          <w:spacing w:val="-1"/>
        </w:rPr>
        <w:t xml:space="preserve"> направляет копию акта проверки</w:t>
      </w:r>
      <w:r>
        <w:t xml:space="preserve"> заявителю в течение  пяти  рабочих дней со дня составления акта проверки.</w:t>
      </w:r>
    </w:p>
    <w:p w:rsidR="00DA6FE1" w:rsidRDefault="00DA6FE1" w:rsidP="00DA6FE1">
      <w:pPr>
        <w:widowControl w:val="0"/>
        <w:numPr>
          <w:ilvl w:val="0"/>
          <w:numId w:val="39"/>
        </w:numPr>
        <w:shd w:val="clear" w:color="auto" w:fill="FFFFFF"/>
        <w:tabs>
          <w:tab w:val="left" w:pos="1202"/>
        </w:tabs>
        <w:suppressAutoHyphens/>
        <w:autoSpaceDE w:val="0"/>
        <w:spacing w:line="281" w:lineRule="exact"/>
        <w:ind w:left="-567" w:right="22" w:firstLine="684"/>
        <w:jc w:val="both"/>
      </w:pPr>
      <w:r>
        <w:rPr>
          <w:spacing w:val="-2"/>
        </w:rPr>
        <w:t xml:space="preserve">В случае выявления в результате мероприятий по контролю нарушений требований </w:t>
      </w:r>
      <w:r>
        <w:rPr>
          <w:spacing w:val="-1"/>
        </w:rPr>
        <w:t xml:space="preserve"> нормативных правовых актов  уполномоченный</w:t>
      </w:r>
      <w:r>
        <w:t xml:space="preserve"> выдаёт обязательное для исполнения предписание об устранении нарушений законодатель</w:t>
      </w:r>
      <w:r>
        <w:softHyphen/>
        <w:t>ства (приложение 6), выявленных в результате мероприятий по контролю (далее - предписание), и контролирует исполнение указанного предписания. В предписании указываются мероприятия по устранению всех выявленных нарушений, каждое нарушение при этом фиксируется отдельным пун</w:t>
      </w:r>
      <w:r>
        <w:softHyphen/>
        <w:t>ктом предписания.</w:t>
      </w:r>
    </w:p>
    <w:p w:rsidR="00DA6FE1" w:rsidRDefault="00DA6FE1" w:rsidP="009819B0">
      <w:pPr>
        <w:widowControl w:val="0"/>
        <w:numPr>
          <w:ilvl w:val="0"/>
          <w:numId w:val="39"/>
        </w:numPr>
        <w:shd w:val="clear" w:color="auto" w:fill="FFFFFF"/>
        <w:tabs>
          <w:tab w:val="left" w:pos="1886"/>
        </w:tabs>
        <w:suppressAutoHyphens/>
        <w:autoSpaceDE w:val="0"/>
        <w:spacing w:line="281" w:lineRule="exact"/>
        <w:ind w:left="142"/>
      </w:pPr>
      <w:r>
        <w:lastRenderedPageBreak/>
        <w:t>Предписание содержит следующие положения:</w:t>
      </w:r>
    </w:p>
    <w:p w:rsidR="00DA6FE1" w:rsidRDefault="00DA6FE1" w:rsidP="00DA6FE1">
      <w:pPr>
        <w:shd w:val="clear" w:color="auto" w:fill="FFFFFF"/>
        <w:tabs>
          <w:tab w:val="left" w:pos="907"/>
        </w:tabs>
        <w:spacing w:line="281" w:lineRule="exact"/>
        <w:ind w:left="-567" w:firstLine="655"/>
      </w:pPr>
      <w:r>
        <w:rPr>
          <w:spacing w:val="-3"/>
        </w:rPr>
        <w:t>1)</w:t>
      </w:r>
      <w:r>
        <w:tab/>
        <w:t>наименование контролирующего органа;</w:t>
      </w:r>
    </w:p>
    <w:p w:rsidR="00DA6FE1" w:rsidRDefault="00DA6FE1" w:rsidP="009819B0">
      <w:pPr>
        <w:shd w:val="clear" w:color="auto" w:fill="FFFFFF"/>
        <w:tabs>
          <w:tab w:val="left" w:pos="1562"/>
        </w:tabs>
        <w:spacing w:line="281" w:lineRule="exact"/>
        <w:ind w:left="-567" w:firstLine="567"/>
      </w:pPr>
      <w:r>
        <w:rPr>
          <w:spacing w:val="-7"/>
        </w:rPr>
        <w:t>2)</w:t>
      </w:r>
      <w:r>
        <w:tab/>
        <w:t>дата и место составления предписания;</w:t>
      </w:r>
    </w:p>
    <w:p w:rsidR="00DA6FE1" w:rsidRDefault="00DA6FE1" w:rsidP="009819B0">
      <w:pPr>
        <w:shd w:val="clear" w:color="auto" w:fill="FFFFFF"/>
        <w:tabs>
          <w:tab w:val="left" w:pos="1562"/>
        </w:tabs>
        <w:spacing w:line="281" w:lineRule="exact"/>
        <w:ind w:left="-567" w:firstLine="567"/>
      </w:pPr>
      <w:r>
        <w:rPr>
          <w:spacing w:val="-7"/>
        </w:rPr>
        <w:t>3)</w:t>
      </w:r>
      <w:r>
        <w:tab/>
        <w:t>дата и номер акта проверки, на основании которого выдается предписание;</w:t>
      </w:r>
    </w:p>
    <w:p w:rsidR="00DA6FE1" w:rsidRDefault="00DA6FE1" w:rsidP="009819B0">
      <w:pPr>
        <w:shd w:val="clear" w:color="auto" w:fill="FFFFFF"/>
        <w:tabs>
          <w:tab w:val="left" w:pos="907"/>
        </w:tabs>
        <w:spacing w:line="281" w:lineRule="exact"/>
        <w:ind w:left="-567" w:right="22" w:firstLine="567"/>
        <w:jc w:val="both"/>
      </w:pPr>
      <w:r>
        <w:rPr>
          <w:spacing w:val="-3"/>
        </w:rPr>
        <w:t>4)</w:t>
      </w:r>
      <w:r>
        <w:tab/>
        <w:t>фамилия, имя, отчество и должность лица, выдавшего предписание;</w:t>
      </w:r>
    </w:p>
    <w:p w:rsidR="00DA6FE1" w:rsidRDefault="00DA6FE1" w:rsidP="009819B0">
      <w:pPr>
        <w:shd w:val="clear" w:color="auto" w:fill="FFFFFF"/>
        <w:tabs>
          <w:tab w:val="left" w:pos="1562"/>
        </w:tabs>
        <w:spacing w:line="281" w:lineRule="exact"/>
        <w:ind w:left="-567" w:firstLine="567"/>
      </w:pPr>
      <w:r>
        <w:rPr>
          <w:spacing w:val="-5"/>
        </w:rPr>
        <w:t>5)</w:t>
      </w:r>
      <w:r>
        <w:tab/>
        <w:t>наименование проверяемого лица, адрес;</w:t>
      </w:r>
    </w:p>
    <w:p w:rsidR="00DA6FE1" w:rsidRDefault="00DA6FE1" w:rsidP="009819B0">
      <w:pPr>
        <w:shd w:val="clear" w:color="auto" w:fill="FFFFFF"/>
        <w:tabs>
          <w:tab w:val="left" w:pos="972"/>
        </w:tabs>
        <w:spacing w:line="274" w:lineRule="exact"/>
        <w:ind w:left="-567" w:firstLine="567"/>
        <w:jc w:val="both"/>
      </w:pPr>
      <w:r>
        <w:rPr>
          <w:spacing w:val="-7"/>
        </w:rPr>
        <w:t xml:space="preserve">           6)</w:t>
      </w:r>
      <w:r>
        <w:t xml:space="preserve"> содержание предписания (конкретное мероприятие, которое должно быть выполнено про</w:t>
      </w:r>
      <w:r>
        <w:softHyphen/>
      </w:r>
      <w:r>
        <w:rPr>
          <w:spacing w:val="-1"/>
        </w:rPr>
        <w:t xml:space="preserve">веряемым лицом), срок исполнения, основание выдачи предписания (ссылки на пункты, части статей, </w:t>
      </w:r>
      <w:r>
        <w:t>законов и иных нормативных правовых актов, предусматривающих предписываемую обязанность, а также на пункты договорных соглашений);</w:t>
      </w:r>
    </w:p>
    <w:p w:rsidR="00DA6FE1" w:rsidRDefault="00DA6FE1" w:rsidP="009819B0">
      <w:pPr>
        <w:shd w:val="clear" w:color="auto" w:fill="FFFFFF"/>
        <w:tabs>
          <w:tab w:val="left" w:pos="1656"/>
        </w:tabs>
        <w:spacing w:line="274" w:lineRule="exact"/>
        <w:ind w:left="-567" w:firstLine="567"/>
      </w:pPr>
      <w:r>
        <w:rPr>
          <w:spacing w:val="-10"/>
        </w:rPr>
        <w:t>7)</w:t>
      </w:r>
      <w:r>
        <w:tab/>
        <w:t>подпись должностного лица, выдавшего предписание;</w:t>
      </w:r>
    </w:p>
    <w:p w:rsidR="00DA6FE1" w:rsidRDefault="00DA6FE1" w:rsidP="00DA6FE1">
      <w:pPr>
        <w:shd w:val="clear" w:color="auto" w:fill="FFFFFF"/>
        <w:tabs>
          <w:tab w:val="left" w:pos="921"/>
        </w:tabs>
        <w:spacing w:line="274" w:lineRule="exact"/>
        <w:ind w:left="-567" w:right="7" w:firstLine="677"/>
        <w:jc w:val="both"/>
      </w:pPr>
      <w:r>
        <w:rPr>
          <w:spacing w:val="-2"/>
        </w:rPr>
        <w:t>8)</w:t>
      </w:r>
      <w:r>
        <w:tab/>
      </w:r>
      <w:r>
        <w:rPr>
          <w:spacing w:val="-2"/>
        </w:rPr>
        <w:t>сведения о вручении копии предписания лицу, которому выдано предписание, его уполномо</w:t>
      </w:r>
      <w:r>
        <w:rPr>
          <w:spacing w:val="-2"/>
        </w:rPr>
        <w:softHyphen/>
      </w:r>
      <w:r>
        <w:t>ченному представителю, их подписи, расшифровка подписей, дата вручения либо отметка о направ</w:t>
      </w:r>
      <w:r>
        <w:softHyphen/>
        <w:t>лении предписания посредством почтовой связи.</w:t>
      </w:r>
    </w:p>
    <w:p w:rsidR="00DA6FE1" w:rsidRDefault="00DA6FE1" w:rsidP="00DA6FE1">
      <w:pPr>
        <w:widowControl w:val="0"/>
        <w:numPr>
          <w:ilvl w:val="0"/>
          <w:numId w:val="40"/>
        </w:numPr>
        <w:shd w:val="clear" w:color="auto" w:fill="FFFFFF"/>
        <w:tabs>
          <w:tab w:val="left" w:pos="1937"/>
        </w:tabs>
        <w:suppressAutoHyphens/>
        <w:autoSpaceDE w:val="0"/>
        <w:spacing w:line="274" w:lineRule="exact"/>
        <w:ind w:left="-567"/>
      </w:pPr>
      <w:r>
        <w:t>Исполнение предписания может быть подтверждено контрольной проверкой.</w:t>
      </w:r>
    </w:p>
    <w:p w:rsidR="00DA6FE1" w:rsidRDefault="00DA6FE1" w:rsidP="00DA6FE1">
      <w:pPr>
        <w:widowControl w:val="0"/>
        <w:numPr>
          <w:ilvl w:val="0"/>
          <w:numId w:val="40"/>
        </w:numPr>
        <w:shd w:val="clear" w:color="auto" w:fill="FFFFFF"/>
        <w:tabs>
          <w:tab w:val="left" w:pos="1238"/>
        </w:tabs>
        <w:suppressAutoHyphens/>
        <w:autoSpaceDE w:val="0"/>
        <w:spacing w:line="274" w:lineRule="exact"/>
        <w:ind w:left="-567" w:firstLine="698"/>
        <w:jc w:val="both"/>
      </w:pPr>
      <w:r>
        <w:t>При выявлении в ходе контрольной проверки нарушений требований муниципальных нормативных правовых актов, за которые предусмотрена административная ответственность, и при отсутствии необходимости проведения административного расследования, уполномоченный составляет  протокол об административном правонарушении.</w:t>
      </w:r>
    </w:p>
    <w:p w:rsidR="00DA6FE1" w:rsidRDefault="00DA6FE1" w:rsidP="00DA6FE1">
      <w:pPr>
        <w:shd w:val="clear" w:color="auto" w:fill="FFFFFF"/>
        <w:tabs>
          <w:tab w:val="left" w:pos="1339"/>
        </w:tabs>
        <w:spacing w:line="274" w:lineRule="exact"/>
        <w:ind w:left="-567" w:right="7" w:firstLine="698"/>
        <w:jc w:val="both"/>
      </w:pPr>
      <w:r>
        <w:rPr>
          <w:spacing w:val="-9"/>
        </w:rPr>
        <w:t>15.10.</w:t>
      </w:r>
      <w:r>
        <w:tab/>
      </w:r>
      <w:proofErr w:type="gramStart"/>
      <w:r>
        <w:rPr>
          <w:spacing w:val="-2"/>
        </w:rPr>
        <w:t xml:space="preserve">Результатом исполнения настоящей административной процедуры является уведомление </w:t>
      </w:r>
      <w:r>
        <w:rPr>
          <w:spacing w:val="-3"/>
        </w:rPr>
        <w:t xml:space="preserve">субъекта проверки о результатах проверки, а в указанных в настоящем Административном регламенте </w:t>
      </w:r>
      <w:r>
        <w:rPr>
          <w:spacing w:val="-1"/>
        </w:rPr>
        <w:t xml:space="preserve">случаях - уведомление органа прокуратуры, саморегулируемой организации, заявителя о результатах </w:t>
      </w:r>
      <w:r>
        <w:t>проверки, а также выдача субъекту проверки предписания об устранении выявленных нарушений.</w:t>
      </w:r>
      <w:proofErr w:type="gramEnd"/>
    </w:p>
    <w:p w:rsidR="00DA6FE1" w:rsidRDefault="00DA6FE1" w:rsidP="00DA6FE1">
      <w:pPr>
        <w:shd w:val="clear" w:color="auto" w:fill="FFFFFF"/>
        <w:spacing w:before="274"/>
        <w:ind w:left="-567"/>
        <w:jc w:val="center"/>
        <w:rPr>
          <w:b/>
          <w:bCs/>
        </w:rPr>
      </w:pPr>
      <w:r>
        <w:rPr>
          <w:b/>
          <w:bCs/>
        </w:rPr>
        <w:t>16. Ответственность при осуществлении муниципального контроля</w:t>
      </w:r>
    </w:p>
    <w:p w:rsidR="00DA6FE1" w:rsidRDefault="00DA6FE1" w:rsidP="00DA6FE1">
      <w:pPr>
        <w:widowControl w:val="0"/>
        <w:numPr>
          <w:ilvl w:val="0"/>
          <w:numId w:val="41"/>
        </w:numPr>
        <w:shd w:val="clear" w:color="auto" w:fill="FFFFFF"/>
        <w:tabs>
          <w:tab w:val="left" w:pos="1210"/>
        </w:tabs>
        <w:suppressAutoHyphens/>
        <w:autoSpaceDE w:val="0"/>
        <w:spacing w:before="259" w:line="274" w:lineRule="exact"/>
        <w:ind w:left="-567" w:right="14" w:firstLine="706"/>
        <w:jc w:val="both"/>
      </w:pPr>
      <w:r>
        <w:rPr>
          <w:spacing w:val="-2"/>
        </w:rPr>
        <w:t xml:space="preserve">Текущий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соблюдением последовательности действий, определенных админи</w:t>
      </w:r>
      <w:r>
        <w:rPr>
          <w:spacing w:val="-2"/>
        </w:rPr>
        <w:softHyphen/>
      </w:r>
      <w:r>
        <w:rPr>
          <w:spacing w:val="-1"/>
        </w:rPr>
        <w:t>стративными процедурами по осуществлению муниципального контроля, осуществляется руководи</w:t>
      </w:r>
      <w:r>
        <w:rPr>
          <w:spacing w:val="-1"/>
        </w:rPr>
        <w:softHyphen/>
      </w:r>
      <w:r>
        <w:t>телем контролирующего органа.</w:t>
      </w:r>
    </w:p>
    <w:p w:rsidR="00DA6FE1" w:rsidRDefault="00DA6FE1" w:rsidP="00DA6FE1">
      <w:pPr>
        <w:widowControl w:val="0"/>
        <w:numPr>
          <w:ilvl w:val="0"/>
          <w:numId w:val="41"/>
        </w:numPr>
        <w:shd w:val="clear" w:color="auto" w:fill="FFFFFF"/>
        <w:tabs>
          <w:tab w:val="left" w:pos="1210"/>
        </w:tabs>
        <w:suppressAutoHyphens/>
        <w:autoSpaceDE w:val="0"/>
        <w:spacing w:line="274" w:lineRule="exact"/>
        <w:ind w:left="-567" w:right="7" w:firstLine="706"/>
        <w:jc w:val="both"/>
      </w:pPr>
      <w:r>
        <w:rPr>
          <w:spacing w:val="-1"/>
        </w:rPr>
        <w:t>Уполномоченный, ответственный за осуществление муниципально</w:t>
      </w:r>
      <w:r>
        <w:rPr>
          <w:spacing w:val="-1"/>
        </w:rPr>
        <w:softHyphen/>
        <w:t>го контроля, несёт персональную ответственность за соблюдение порядка его осуществления. Персо</w:t>
      </w:r>
      <w:r>
        <w:rPr>
          <w:spacing w:val="-1"/>
        </w:rPr>
        <w:softHyphen/>
        <w:t xml:space="preserve">нальная ответственность закрепляется в его должностной инструкции  в соответствии с требованиями </w:t>
      </w:r>
      <w:r>
        <w:t>законодательства.</w:t>
      </w:r>
    </w:p>
    <w:p w:rsidR="00DA6FE1" w:rsidRDefault="00DA6FE1" w:rsidP="009819B0">
      <w:pPr>
        <w:shd w:val="clear" w:color="auto" w:fill="FFFFFF"/>
        <w:spacing w:before="266"/>
        <w:ind w:left="-567"/>
        <w:jc w:val="center"/>
        <w:rPr>
          <w:b/>
          <w:bCs/>
        </w:rPr>
      </w:pPr>
      <w:r>
        <w:rPr>
          <w:b/>
          <w:bCs/>
        </w:rPr>
        <w:t>17. Порядок обжалования действий (бездействий) и решений контролирующего органа</w:t>
      </w:r>
    </w:p>
    <w:p w:rsidR="00DA6FE1" w:rsidRDefault="00DA6FE1" w:rsidP="00DA6FE1">
      <w:pPr>
        <w:widowControl w:val="0"/>
        <w:numPr>
          <w:ilvl w:val="0"/>
          <w:numId w:val="42"/>
        </w:numPr>
        <w:shd w:val="clear" w:color="auto" w:fill="FFFFFF"/>
        <w:tabs>
          <w:tab w:val="left" w:pos="1210"/>
        </w:tabs>
        <w:suppressAutoHyphens/>
        <w:autoSpaceDE w:val="0"/>
        <w:spacing w:before="274" w:line="274" w:lineRule="exact"/>
        <w:ind w:left="-567" w:right="14" w:firstLine="698"/>
        <w:jc w:val="both"/>
        <w:rPr>
          <w:spacing w:val="-2"/>
        </w:rPr>
      </w:pPr>
      <w:r>
        <w:rPr>
          <w:spacing w:val="-2"/>
        </w:rPr>
        <w:t>Действия (бездействие) и (или) решения уполномоченного, осу</w:t>
      </w:r>
      <w:r>
        <w:rPr>
          <w:spacing w:val="-2"/>
        </w:rPr>
        <w:softHyphen/>
        <w:t>ществляемые (принятые) в рамках осуществления муниципального контроля, могут быть обжалованы заинтересованными лицами в соответствии с законодательством Российской Федерации.</w:t>
      </w:r>
    </w:p>
    <w:p w:rsidR="00DA6FE1" w:rsidRDefault="00DA6FE1" w:rsidP="00DA6FE1">
      <w:pPr>
        <w:widowControl w:val="0"/>
        <w:numPr>
          <w:ilvl w:val="0"/>
          <w:numId w:val="42"/>
        </w:numPr>
        <w:shd w:val="clear" w:color="auto" w:fill="FFFFFF"/>
        <w:tabs>
          <w:tab w:val="left" w:pos="1210"/>
        </w:tabs>
        <w:suppressAutoHyphens/>
        <w:autoSpaceDE w:val="0"/>
        <w:spacing w:before="274" w:line="274" w:lineRule="exact"/>
        <w:ind w:left="-567" w:right="14" w:firstLine="698"/>
        <w:jc w:val="both"/>
        <w:rPr>
          <w:spacing w:val="-2"/>
        </w:rPr>
      </w:pPr>
      <w:r>
        <w:rPr>
          <w:spacing w:val="-2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A6FE1" w:rsidRDefault="00DA6FE1" w:rsidP="00DA6FE1">
      <w:pPr>
        <w:widowControl w:val="0"/>
        <w:numPr>
          <w:ilvl w:val="0"/>
          <w:numId w:val="42"/>
        </w:numPr>
        <w:shd w:val="clear" w:color="auto" w:fill="FFFFFF"/>
        <w:tabs>
          <w:tab w:val="left" w:pos="1210"/>
        </w:tabs>
        <w:suppressAutoHyphens/>
        <w:autoSpaceDE w:val="0"/>
        <w:spacing w:before="274" w:line="274" w:lineRule="exact"/>
        <w:ind w:left="-567" w:right="14" w:firstLine="698"/>
        <w:jc w:val="both"/>
        <w:rPr>
          <w:spacing w:val="-2"/>
        </w:rPr>
      </w:pPr>
      <w:r>
        <w:rPr>
          <w:spacing w:val="-2"/>
        </w:rPr>
        <w:t>Жалоба на действия (бездействие) и (или) решения уполномоченного должна содержать: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43"/>
        </w:numPr>
        <w:shd w:val="clear" w:color="auto" w:fill="FFFFFF"/>
        <w:tabs>
          <w:tab w:val="left" w:pos="936"/>
        </w:tabs>
        <w:suppressAutoHyphens/>
        <w:autoSpaceDE w:val="0"/>
        <w:spacing w:line="274" w:lineRule="exact"/>
        <w:ind w:left="-567" w:right="29" w:firstLine="677"/>
        <w:jc w:val="both"/>
      </w:pPr>
      <w:r>
        <w:rPr>
          <w:spacing w:val="-1"/>
        </w:rPr>
        <w:t xml:space="preserve">наименование должности, фамилию, имя и отчество уполномоченного должностного лица, </w:t>
      </w:r>
      <w:r>
        <w:t>действие (бездействие) которого обжалуется;</w:t>
      </w:r>
    </w:p>
    <w:p w:rsidR="00DA6FE1" w:rsidRDefault="00DA6FE1" w:rsidP="00DA6FE1">
      <w:pPr>
        <w:widowControl w:val="0"/>
        <w:numPr>
          <w:ilvl w:val="0"/>
          <w:numId w:val="43"/>
        </w:numPr>
        <w:shd w:val="clear" w:color="auto" w:fill="FFFFFF"/>
        <w:tabs>
          <w:tab w:val="left" w:pos="936"/>
        </w:tabs>
        <w:suppressAutoHyphens/>
        <w:autoSpaceDE w:val="0"/>
        <w:spacing w:line="274" w:lineRule="exact"/>
        <w:ind w:left="-567" w:right="14" w:firstLine="677"/>
        <w:jc w:val="both"/>
      </w:pPr>
      <w:r>
        <w:t xml:space="preserve">фамилию, имя, отчество или наименование лица, подающего жалобу, его место </w:t>
      </w:r>
      <w:r>
        <w:lastRenderedPageBreak/>
        <w:t>жительства или место нахождения;</w:t>
      </w:r>
    </w:p>
    <w:p w:rsidR="00DA6FE1" w:rsidRDefault="00DA6FE1" w:rsidP="00DA6FE1">
      <w:pPr>
        <w:widowControl w:val="0"/>
        <w:numPr>
          <w:ilvl w:val="0"/>
          <w:numId w:val="43"/>
        </w:numPr>
        <w:shd w:val="clear" w:color="auto" w:fill="FFFFFF"/>
        <w:tabs>
          <w:tab w:val="left" w:pos="936"/>
        </w:tabs>
        <w:suppressAutoHyphens/>
        <w:autoSpaceDE w:val="0"/>
        <w:spacing w:line="274" w:lineRule="exact"/>
        <w:ind w:left="-567" w:right="29" w:firstLine="677"/>
        <w:jc w:val="both"/>
      </w:pPr>
      <w:r>
        <w:rPr>
          <w:spacing w:val="-2"/>
        </w:rPr>
        <w:t>существо обжалуемого действия (бездействия) со ссылкой на нормы права, которые наруша</w:t>
      </w:r>
      <w:r>
        <w:rPr>
          <w:spacing w:val="-2"/>
        </w:rPr>
        <w:softHyphen/>
      </w:r>
      <w:r>
        <w:t>ются обжалуемыми действиями (бездействием) должностного лица;</w:t>
      </w:r>
    </w:p>
    <w:p w:rsidR="00DA6FE1" w:rsidRDefault="00DA6FE1" w:rsidP="00DA6FE1">
      <w:pPr>
        <w:widowControl w:val="0"/>
        <w:numPr>
          <w:ilvl w:val="0"/>
          <w:numId w:val="43"/>
        </w:numPr>
        <w:shd w:val="clear" w:color="auto" w:fill="FFFFFF"/>
        <w:tabs>
          <w:tab w:val="left" w:pos="936"/>
        </w:tabs>
        <w:suppressAutoHyphens/>
        <w:autoSpaceDE w:val="0"/>
        <w:spacing w:line="274" w:lineRule="exact"/>
        <w:ind w:left="-567" w:right="29" w:firstLine="677"/>
        <w:jc w:val="both"/>
      </w:pPr>
      <w:r>
        <w:t>подпись лица, подавшего жалобу - при письменном обращении, сведения о способе инфор</w:t>
      </w:r>
      <w:r>
        <w:softHyphen/>
      </w:r>
      <w:r>
        <w:rPr>
          <w:spacing w:val="-1"/>
        </w:rPr>
        <w:t>мирования заявителя о принятых мерах по результатам рассмотрения его сообщения - при направле</w:t>
      </w:r>
      <w:r>
        <w:rPr>
          <w:spacing w:val="-1"/>
        </w:rPr>
        <w:softHyphen/>
      </w:r>
      <w:r>
        <w:t>нии сообщения в электронном виде.</w:t>
      </w:r>
    </w:p>
    <w:p w:rsidR="00DA6FE1" w:rsidRDefault="00DA6FE1" w:rsidP="00DA6FE1">
      <w:pPr>
        <w:ind w:left="-567"/>
        <w:rPr>
          <w:sz w:val="2"/>
          <w:szCs w:val="2"/>
        </w:rPr>
      </w:pPr>
    </w:p>
    <w:p w:rsidR="00DA6FE1" w:rsidRDefault="00DA6FE1" w:rsidP="00DA6FE1">
      <w:pPr>
        <w:widowControl w:val="0"/>
        <w:numPr>
          <w:ilvl w:val="0"/>
          <w:numId w:val="44"/>
        </w:numPr>
        <w:shd w:val="clear" w:color="auto" w:fill="FFFFFF"/>
        <w:tabs>
          <w:tab w:val="left" w:pos="1210"/>
        </w:tabs>
        <w:suppressAutoHyphens/>
        <w:autoSpaceDE w:val="0"/>
        <w:spacing w:line="274" w:lineRule="exact"/>
        <w:ind w:left="-567" w:right="36" w:firstLine="698"/>
        <w:jc w:val="both"/>
      </w:pPr>
      <w:r>
        <w:rPr>
          <w:spacing w:val="-1"/>
        </w:rPr>
        <w:t>Рассмотрение жалоб на действия (бездействия) должностных лиц осуществляется в тече</w:t>
      </w:r>
      <w:r>
        <w:rPr>
          <w:spacing w:val="-1"/>
        </w:rPr>
        <w:softHyphen/>
      </w:r>
      <w:r>
        <w:t>ние 15 дней с момента поступления их в контролирующий орган.</w:t>
      </w:r>
    </w:p>
    <w:p w:rsidR="00DA6FE1" w:rsidRDefault="00DA6FE1" w:rsidP="00DA6FE1">
      <w:pPr>
        <w:shd w:val="clear" w:color="auto" w:fill="FFFFFF"/>
        <w:tabs>
          <w:tab w:val="left" w:pos="1210"/>
        </w:tabs>
        <w:spacing w:line="274" w:lineRule="exact"/>
        <w:ind w:left="-567" w:right="36" w:firstLine="709"/>
        <w:jc w:val="both"/>
      </w:pPr>
      <w:r>
        <w:t xml:space="preserve"> 17.6. Если в результате рассмотрения жалоба признана обоснованной, то руководителем кон</w:t>
      </w:r>
      <w:r>
        <w:rPr>
          <w:spacing w:val="-2"/>
        </w:rPr>
        <w:t>тролирующего органа принимается решение о привлечении к ответственности в соответствии с законодательством Российской Федерации должностного лица, чьи действия (бездействие) либо решения</w:t>
      </w:r>
      <w:r>
        <w:t xml:space="preserve"> были обжалованы.</w:t>
      </w:r>
    </w:p>
    <w:p w:rsidR="00DA6FE1" w:rsidRDefault="00DA6FE1" w:rsidP="00DA6FE1">
      <w:pPr>
        <w:shd w:val="clear" w:color="auto" w:fill="FFFFFF"/>
        <w:tabs>
          <w:tab w:val="left" w:pos="709"/>
          <w:tab w:val="left" w:pos="1210"/>
        </w:tabs>
        <w:spacing w:line="274" w:lineRule="exact"/>
        <w:ind w:left="-567" w:right="36" w:firstLine="709"/>
        <w:jc w:val="both"/>
        <w:rPr>
          <w:spacing w:val="-2"/>
        </w:rPr>
      </w:pPr>
      <w:r>
        <w:t>17.7. Заявителю жалобы направляется сообщение о принятом в результате</w:t>
      </w:r>
      <w:r>
        <w:rPr>
          <w:spacing w:val="-1"/>
        </w:rPr>
        <w:t xml:space="preserve"> рассмотрения жалобы решении. В случае</w:t>
      </w:r>
      <w:proofErr w:type="gramStart"/>
      <w:r>
        <w:rPr>
          <w:spacing w:val="-1"/>
        </w:rPr>
        <w:t>,</w:t>
      </w:r>
      <w:proofErr w:type="gramEnd"/>
      <w:r>
        <w:rPr>
          <w:spacing w:val="-1"/>
        </w:rPr>
        <w:t xml:space="preserve"> если жалоба признана необоснованной, заявителю направ</w:t>
      </w:r>
      <w:r>
        <w:rPr>
          <w:spacing w:val="-2"/>
        </w:rPr>
        <w:t>ляется сообщение с указанием причин, почему она признана необоснованной.</w:t>
      </w:r>
    </w:p>
    <w:p w:rsidR="00DA6FE1" w:rsidRDefault="00DA6FE1" w:rsidP="00DA6FE1">
      <w:pPr>
        <w:shd w:val="clear" w:color="auto" w:fill="FFFFFF"/>
        <w:tabs>
          <w:tab w:val="left" w:pos="709"/>
          <w:tab w:val="left" w:pos="1210"/>
        </w:tabs>
        <w:spacing w:line="274" w:lineRule="exact"/>
        <w:ind w:left="-567" w:right="36" w:firstLine="709"/>
        <w:jc w:val="both"/>
      </w:pPr>
      <w:r>
        <w:rPr>
          <w:spacing w:val="-1"/>
        </w:rPr>
        <w:t>17.8. Обращения считаются разрешенными, если рассмотрены все поставленные на них вопро</w:t>
      </w:r>
      <w:r>
        <w:t xml:space="preserve">сы, приняты необходимые меры и даны письменные ответы. </w:t>
      </w:r>
    </w:p>
    <w:p w:rsidR="00DA6FE1" w:rsidRDefault="00DA6FE1" w:rsidP="00DA6FE1">
      <w:pPr>
        <w:shd w:val="clear" w:color="auto" w:fill="FFFFFF"/>
        <w:tabs>
          <w:tab w:val="left" w:pos="709"/>
          <w:tab w:val="left" w:pos="1210"/>
        </w:tabs>
        <w:spacing w:line="274" w:lineRule="exact"/>
        <w:ind w:left="-567" w:right="36"/>
        <w:jc w:val="both"/>
      </w:pPr>
      <w:r>
        <w:tab/>
        <w:t>17.9. Письменные обращения, в которых содержатся нецензурные, либо оскорбительные вы</w:t>
      </w:r>
      <w:r>
        <w:rPr>
          <w:spacing w:val="-1"/>
        </w:rPr>
        <w:t>ражения, угрозы жизни, здоровью и имуществу должностного лица, а также членов его семьи, могут</w:t>
      </w:r>
      <w:r>
        <w:rPr>
          <w:spacing w:val="-3"/>
        </w:rPr>
        <w:t xml:space="preserve"> быть оставлены без ответа по существу поставленных в них вопросов и направлены в прокуратуру для</w:t>
      </w:r>
      <w:r>
        <w:t xml:space="preserve"> принятия соответствующих мер.</w:t>
      </w:r>
      <w:r>
        <w:tab/>
      </w:r>
    </w:p>
    <w:p w:rsidR="00DA6FE1" w:rsidRDefault="00DA6FE1" w:rsidP="00DA6FE1">
      <w:pPr>
        <w:shd w:val="clear" w:color="auto" w:fill="FFFFFF"/>
        <w:tabs>
          <w:tab w:val="left" w:pos="709"/>
        </w:tabs>
        <w:spacing w:line="274" w:lineRule="exact"/>
        <w:ind w:left="-567" w:right="36" w:firstLine="709"/>
        <w:jc w:val="both"/>
        <w:rPr>
          <w:spacing w:val="-2"/>
        </w:rPr>
      </w:pPr>
      <w:r>
        <w:t>17.10.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</w:t>
      </w:r>
      <w:r>
        <w:rPr>
          <w:spacing w:val="-2"/>
        </w:rPr>
        <w:t xml:space="preserve">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DA6FE1" w:rsidRDefault="00DA6FE1" w:rsidP="00DA6FE1">
      <w:pPr>
        <w:shd w:val="clear" w:color="auto" w:fill="FFFFFF"/>
        <w:tabs>
          <w:tab w:val="left" w:pos="709"/>
        </w:tabs>
        <w:spacing w:line="274" w:lineRule="exact"/>
        <w:ind w:left="-567" w:right="36" w:firstLine="709"/>
        <w:jc w:val="both"/>
      </w:pPr>
      <w:r>
        <w:t xml:space="preserve">17.11. </w:t>
      </w:r>
      <w:proofErr w:type="gramStart"/>
      <w:r>
        <w:t>Если в письменном обращении заявителя содержится вопрос, на который заявителю</w:t>
      </w:r>
      <w:r>
        <w:rPr>
          <w:spacing w:val="-2"/>
        </w:rPr>
        <w:t xml:space="preserve"> многократно давались письменные ответы по существу в связи с ранее направляемыми обращениями,</w:t>
      </w:r>
      <w:r>
        <w:rPr>
          <w:spacing w:val="-1"/>
        </w:rPr>
        <w:t xml:space="preserve"> и при этом в обращении не приводятся новые доводы или обстоятельства, руководитель контролиру</w:t>
      </w:r>
      <w:r>
        <w:t>ющего органа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DA6FE1" w:rsidRDefault="00DA6FE1" w:rsidP="00DA6FE1">
      <w:pPr>
        <w:shd w:val="clear" w:color="auto" w:fill="FFFFFF"/>
        <w:tabs>
          <w:tab w:val="left" w:pos="1210"/>
        </w:tabs>
        <w:spacing w:line="274" w:lineRule="exact"/>
        <w:ind w:left="-567" w:right="36" w:firstLine="709"/>
        <w:jc w:val="both"/>
      </w:pPr>
      <w:r>
        <w:rPr>
          <w:spacing w:val="-1"/>
        </w:rPr>
        <w:t>17.12. Решения контролирующего органа, принятые в рамках осуществления муниципального</w:t>
      </w:r>
      <w:r>
        <w:t xml:space="preserve"> контроля, могут быть обжалованы в суды или арбитражные суды в соответствии с их полномочиями и в порядке, установленном законодательством Российской Федерации.</w:t>
      </w:r>
    </w:p>
    <w:p w:rsidR="00DA6FE1" w:rsidRDefault="00DA6FE1" w:rsidP="00DA6FE1">
      <w:pPr>
        <w:shd w:val="clear" w:color="auto" w:fill="FFFFFF"/>
        <w:tabs>
          <w:tab w:val="left" w:pos="1210"/>
        </w:tabs>
        <w:spacing w:line="274" w:lineRule="exact"/>
        <w:ind w:left="-567" w:right="36"/>
        <w:jc w:val="both"/>
      </w:pPr>
    </w:p>
    <w:p w:rsidR="00DA6FE1" w:rsidRDefault="00DA6FE1" w:rsidP="00DA6FE1">
      <w:pPr>
        <w:ind w:left="-567"/>
        <w:rPr>
          <w:sz w:val="20"/>
        </w:rPr>
      </w:pPr>
    </w:p>
    <w:p w:rsidR="00DA6FE1" w:rsidRDefault="00DA6FE1" w:rsidP="00DA6FE1">
      <w:pPr>
        <w:shd w:val="clear" w:color="auto" w:fill="FFFFFF"/>
        <w:tabs>
          <w:tab w:val="left" w:pos="9930"/>
          <w:tab w:val="right" w:pos="10058"/>
        </w:tabs>
        <w:spacing w:line="288" w:lineRule="exact"/>
        <w:ind w:left="-567" w:right="7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4"/>
        </w:rPr>
      </w:pPr>
    </w:p>
    <w:p w:rsidR="009819B0" w:rsidRDefault="009819B0" w:rsidP="009819B0">
      <w:pPr>
        <w:spacing w:after="200" w:line="276" w:lineRule="auto"/>
        <w:rPr>
          <w:spacing w:val="-4"/>
        </w:rPr>
      </w:pPr>
    </w:p>
    <w:p w:rsidR="00DA6FE1" w:rsidRDefault="00DA6FE1" w:rsidP="009819B0">
      <w:pPr>
        <w:spacing w:after="200" w:line="276" w:lineRule="auto"/>
        <w:jc w:val="right"/>
        <w:rPr>
          <w:spacing w:val="-4"/>
        </w:rPr>
      </w:pPr>
      <w:r>
        <w:rPr>
          <w:spacing w:val="-4"/>
        </w:rPr>
        <w:lastRenderedPageBreak/>
        <w:t xml:space="preserve">Приложение  </w:t>
      </w: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3"/>
        </w:rPr>
      </w:pPr>
      <w:r>
        <w:rPr>
          <w:spacing w:val="-4"/>
        </w:rPr>
        <w:t xml:space="preserve">                                                                                                             </w:t>
      </w:r>
      <w:r>
        <w:rPr>
          <w:spacing w:val="-3"/>
        </w:rPr>
        <w:t>к Административному регламенту</w:t>
      </w: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3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3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3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right"/>
        <w:rPr>
          <w:spacing w:val="-3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center"/>
        <w:rPr>
          <w:spacing w:val="-3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center"/>
        <w:rPr>
          <w:spacing w:val="-3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center"/>
        <w:rPr>
          <w:spacing w:val="-3"/>
        </w:rPr>
      </w:pPr>
      <w:r>
        <w:rPr>
          <w:spacing w:val="-3"/>
        </w:rPr>
        <w:t>План</w:t>
      </w: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center"/>
        <w:rPr>
          <w:spacing w:val="-3"/>
        </w:rPr>
      </w:pPr>
      <w:r>
        <w:rPr>
          <w:spacing w:val="-3"/>
        </w:rPr>
        <w:t>администрации Редкодубского сельского поселения  по проведению плановых проверок по муниципальному геологическому контролю в 20___году</w:t>
      </w: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center"/>
        <w:rPr>
          <w:spacing w:val="-3"/>
        </w:rPr>
      </w:pPr>
    </w:p>
    <w:p w:rsidR="00DA6FE1" w:rsidRDefault="00DA6FE1" w:rsidP="00DA6FE1">
      <w:pPr>
        <w:shd w:val="clear" w:color="auto" w:fill="FFFFFF"/>
        <w:spacing w:line="288" w:lineRule="exact"/>
        <w:ind w:left="-567" w:right="7"/>
        <w:jc w:val="center"/>
        <w:rPr>
          <w:spacing w:val="-3"/>
        </w:rPr>
      </w:pP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036"/>
        <w:gridCol w:w="2135"/>
        <w:gridCol w:w="1404"/>
        <w:gridCol w:w="1404"/>
        <w:gridCol w:w="1404"/>
        <w:gridCol w:w="1405"/>
        <w:gridCol w:w="1523"/>
      </w:tblGrid>
      <w:tr w:rsidR="00DA6FE1" w:rsidTr="00DA6FE1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snapToGrid w:val="0"/>
              <w:ind w:left="-433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  <w:p w:rsidR="00DA6FE1" w:rsidRDefault="00DA6FE1" w:rsidP="00DA6FE1">
            <w:pPr>
              <w:widowControl w:val="0"/>
              <w:autoSpaceDE w:val="0"/>
              <w:ind w:left="-433" w:right="7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>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snapToGrid w:val="0"/>
              <w:spacing w:line="288" w:lineRule="exact"/>
              <w:ind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Наименование</w:t>
            </w:r>
          </w:p>
          <w:p w:rsidR="00DA6FE1" w:rsidRDefault="00DA6FE1" w:rsidP="00DA6FE1">
            <w:pPr>
              <w:ind w:right="7" w:hanging="9"/>
              <w:jc w:val="center"/>
              <w:rPr>
                <w:spacing w:val="-3"/>
              </w:rPr>
            </w:pPr>
            <w:r>
              <w:rPr>
                <w:spacing w:val="-3"/>
              </w:rPr>
              <w:t>юридического лица, фамилия, имя, отчество</w:t>
            </w:r>
          </w:p>
          <w:p w:rsidR="00DA6FE1" w:rsidRDefault="00DA6FE1" w:rsidP="00DA6FE1">
            <w:pPr>
              <w:widowControl w:val="0"/>
              <w:autoSpaceDE w:val="0"/>
              <w:ind w:right="7" w:hanging="9"/>
              <w:jc w:val="center"/>
              <w:rPr>
                <w:spacing w:val="-3"/>
              </w:rPr>
            </w:pPr>
            <w:r>
              <w:rPr>
                <w:spacing w:val="-3"/>
              </w:rPr>
              <w:t>индивидуального предпринимателя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ind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Цель проведения проверки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ind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Основание проведения проверки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ind w:left="9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Дата проведения проверки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ind w:left="165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Сроки проведения проверки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ind w:left="35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Наименование органов власти, участвующих при проведении проверки</w:t>
            </w:r>
          </w:p>
        </w:tc>
      </w:tr>
      <w:tr w:rsidR="00DA6FE1" w:rsidTr="00DA6FE1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</w:tr>
      <w:tr w:rsidR="00DA6FE1" w:rsidTr="00DA6FE1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</w:tr>
      <w:tr w:rsidR="00DA6FE1" w:rsidTr="00DA6FE1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E1" w:rsidRDefault="00DA6FE1" w:rsidP="00DA6FE1">
            <w:pPr>
              <w:widowControl w:val="0"/>
              <w:autoSpaceDE w:val="0"/>
              <w:snapToGrid w:val="0"/>
              <w:spacing w:line="288" w:lineRule="exact"/>
              <w:ind w:left="-433" w:right="7"/>
              <w:jc w:val="center"/>
              <w:rPr>
                <w:spacing w:val="-3"/>
              </w:rPr>
            </w:pPr>
          </w:p>
        </w:tc>
      </w:tr>
    </w:tbl>
    <w:p w:rsidR="004A0FA7" w:rsidRPr="001F6F13" w:rsidRDefault="004A0FA7" w:rsidP="00DA6FE1">
      <w:pPr>
        <w:pStyle w:val="a5"/>
        <w:ind w:left="-567" w:firstLine="567"/>
        <w:jc w:val="both"/>
        <w:rPr>
          <w:sz w:val="28"/>
          <w:szCs w:val="28"/>
        </w:rPr>
      </w:pPr>
    </w:p>
    <w:p w:rsidR="003631E4" w:rsidRDefault="003631E4" w:rsidP="00DA6FE1">
      <w:pPr>
        <w:pStyle w:val="a5"/>
        <w:ind w:left="-567" w:firstLine="567"/>
        <w:jc w:val="both"/>
        <w:rPr>
          <w:sz w:val="28"/>
          <w:szCs w:val="28"/>
        </w:rPr>
      </w:pPr>
    </w:p>
    <w:p w:rsidR="003631E4" w:rsidRPr="003631E4" w:rsidRDefault="003631E4" w:rsidP="00DA6FE1">
      <w:pPr>
        <w:pStyle w:val="a5"/>
        <w:ind w:left="-567" w:firstLine="567"/>
        <w:jc w:val="both"/>
        <w:rPr>
          <w:sz w:val="28"/>
          <w:szCs w:val="28"/>
        </w:rPr>
      </w:pPr>
    </w:p>
    <w:sectPr w:rsidR="003631E4" w:rsidRPr="003631E4" w:rsidSect="003631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6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7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51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3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53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D6E0D200"/>
    <w:name w:val="WW8Num55"/>
    <w:lvl w:ilvl="0">
      <w:start w:val="4"/>
      <w:numFmt w:val="decimal"/>
      <w:lvlText w:val="10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5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57"/>
    <w:lvl w:ilvl="0">
      <w:start w:val="2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58"/>
    <w:lvl w:ilvl="0">
      <w:start w:val="5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6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61"/>
    <w:lvl w:ilvl="0">
      <w:start w:val="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63"/>
    <w:lvl w:ilvl="0">
      <w:start w:val="7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65"/>
    <w:lvl w:ilvl="0">
      <w:start w:val="1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66"/>
    <w:lvl w:ilvl="0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67"/>
    <w:lvl w:ilvl="0">
      <w:start w:val="3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69"/>
    <w:lvl w:ilvl="0">
      <w:start w:val="5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71"/>
    <w:lvl w:ilvl="0">
      <w:start w:val="8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72"/>
    <w:lvl w:ilvl="0">
      <w:start w:val="10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73"/>
    <w:lvl w:ilvl="0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74"/>
    <w:lvl w:ilvl="0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76"/>
    <w:lvl w:ilvl="0">
      <w:start w:val="8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77"/>
    <w:lvl w:ilvl="0">
      <w:start w:val="10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79"/>
    <w:lvl w:ilvl="0">
      <w:start w:val="13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80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82"/>
    <w:lvl w:ilvl="0">
      <w:start w:val="3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83"/>
    <w:lvl w:ilvl="0">
      <w:start w:val="8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84"/>
    <w:lvl w:ilvl="0">
      <w:start w:val="1"/>
      <w:numFmt w:val="decimal"/>
      <w:lvlText w:val="1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85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87"/>
    <w:lvl w:ilvl="0">
      <w:start w:val="4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1D3"/>
    <w:rsid w:val="00001C92"/>
    <w:rsid w:val="000141C5"/>
    <w:rsid w:val="00022514"/>
    <w:rsid w:val="000327F1"/>
    <w:rsid w:val="000331D5"/>
    <w:rsid w:val="00034F90"/>
    <w:rsid w:val="00037144"/>
    <w:rsid w:val="00046919"/>
    <w:rsid w:val="000534C7"/>
    <w:rsid w:val="00056A77"/>
    <w:rsid w:val="00061E9E"/>
    <w:rsid w:val="000735B7"/>
    <w:rsid w:val="000858E7"/>
    <w:rsid w:val="00091F60"/>
    <w:rsid w:val="00092EE9"/>
    <w:rsid w:val="00095F54"/>
    <w:rsid w:val="000B2B4A"/>
    <w:rsid w:val="000C0CB8"/>
    <w:rsid w:val="000C554F"/>
    <w:rsid w:val="000C5E78"/>
    <w:rsid w:val="000D1529"/>
    <w:rsid w:val="000D780A"/>
    <w:rsid w:val="000E6210"/>
    <w:rsid w:val="000F2A43"/>
    <w:rsid w:val="00101FBD"/>
    <w:rsid w:val="00103C37"/>
    <w:rsid w:val="00105E5E"/>
    <w:rsid w:val="00107BBA"/>
    <w:rsid w:val="0011074E"/>
    <w:rsid w:val="001112A3"/>
    <w:rsid w:val="00113D57"/>
    <w:rsid w:val="00126682"/>
    <w:rsid w:val="00133113"/>
    <w:rsid w:val="0014311A"/>
    <w:rsid w:val="0014582A"/>
    <w:rsid w:val="00151111"/>
    <w:rsid w:val="00151A16"/>
    <w:rsid w:val="0016205A"/>
    <w:rsid w:val="00162AD9"/>
    <w:rsid w:val="00176A4D"/>
    <w:rsid w:val="001821B6"/>
    <w:rsid w:val="00184D8A"/>
    <w:rsid w:val="00186ED9"/>
    <w:rsid w:val="001949A8"/>
    <w:rsid w:val="0019593C"/>
    <w:rsid w:val="001A03E0"/>
    <w:rsid w:val="001A6CB0"/>
    <w:rsid w:val="001B048C"/>
    <w:rsid w:val="001B0998"/>
    <w:rsid w:val="001B0C92"/>
    <w:rsid w:val="001C2BD1"/>
    <w:rsid w:val="001C4172"/>
    <w:rsid w:val="001C44D5"/>
    <w:rsid w:val="001C4795"/>
    <w:rsid w:val="001C5354"/>
    <w:rsid w:val="001C6D14"/>
    <w:rsid w:val="001D0CDD"/>
    <w:rsid w:val="001D431B"/>
    <w:rsid w:val="001E7C57"/>
    <w:rsid w:val="001F18E2"/>
    <w:rsid w:val="001F5DA5"/>
    <w:rsid w:val="001F6F13"/>
    <w:rsid w:val="00207223"/>
    <w:rsid w:val="00210FBA"/>
    <w:rsid w:val="00216035"/>
    <w:rsid w:val="00222E96"/>
    <w:rsid w:val="00223C2B"/>
    <w:rsid w:val="00223FDB"/>
    <w:rsid w:val="00241E39"/>
    <w:rsid w:val="002440A1"/>
    <w:rsid w:val="00247034"/>
    <w:rsid w:val="002525CB"/>
    <w:rsid w:val="002531E0"/>
    <w:rsid w:val="00260C51"/>
    <w:rsid w:val="00260F83"/>
    <w:rsid w:val="00277313"/>
    <w:rsid w:val="002776FA"/>
    <w:rsid w:val="00294A38"/>
    <w:rsid w:val="002A0184"/>
    <w:rsid w:val="002B431B"/>
    <w:rsid w:val="002E0C38"/>
    <w:rsid w:val="002E14EA"/>
    <w:rsid w:val="002E2A7D"/>
    <w:rsid w:val="002E524B"/>
    <w:rsid w:val="002F211D"/>
    <w:rsid w:val="002F693B"/>
    <w:rsid w:val="00306AB0"/>
    <w:rsid w:val="003131E9"/>
    <w:rsid w:val="00314C98"/>
    <w:rsid w:val="0031634B"/>
    <w:rsid w:val="00320779"/>
    <w:rsid w:val="00323807"/>
    <w:rsid w:val="00327790"/>
    <w:rsid w:val="003357A9"/>
    <w:rsid w:val="0034115A"/>
    <w:rsid w:val="0034376A"/>
    <w:rsid w:val="00344CCA"/>
    <w:rsid w:val="0035261E"/>
    <w:rsid w:val="003631E4"/>
    <w:rsid w:val="00364FC3"/>
    <w:rsid w:val="0036554B"/>
    <w:rsid w:val="003659EA"/>
    <w:rsid w:val="00377BC5"/>
    <w:rsid w:val="003C2D8F"/>
    <w:rsid w:val="003C42A8"/>
    <w:rsid w:val="003D1530"/>
    <w:rsid w:val="003D71B7"/>
    <w:rsid w:val="003E07C2"/>
    <w:rsid w:val="003E40FA"/>
    <w:rsid w:val="003F02EF"/>
    <w:rsid w:val="003F0A89"/>
    <w:rsid w:val="003F2438"/>
    <w:rsid w:val="003F4FC9"/>
    <w:rsid w:val="003F6852"/>
    <w:rsid w:val="00401001"/>
    <w:rsid w:val="00407F75"/>
    <w:rsid w:val="00412711"/>
    <w:rsid w:val="0041668B"/>
    <w:rsid w:val="004246BD"/>
    <w:rsid w:val="004247AC"/>
    <w:rsid w:val="00425EB5"/>
    <w:rsid w:val="004359A2"/>
    <w:rsid w:val="004379B4"/>
    <w:rsid w:val="00444EB5"/>
    <w:rsid w:val="004568F1"/>
    <w:rsid w:val="00456D53"/>
    <w:rsid w:val="0046134C"/>
    <w:rsid w:val="004722FF"/>
    <w:rsid w:val="00474B74"/>
    <w:rsid w:val="00477CF3"/>
    <w:rsid w:val="0049041E"/>
    <w:rsid w:val="004A0FA7"/>
    <w:rsid w:val="004A1AD8"/>
    <w:rsid w:val="004A5670"/>
    <w:rsid w:val="004A62CA"/>
    <w:rsid w:val="004C433B"/>
    <w:rsid w:val="004C54CB"/>
    <w:rsid w:val="004D03EF"/>
    <w:rsid w:val="004D4B4A"/>
    <w:rsid w:val="004E254D"/>
    <w:rsid w:val="004E3776"/>
    <w:rsid w:val="004F0215"/>
    <w:rsid w:val="004F06BE"/>
    <w:rsid w:val="004F2D2F"/>
    <w:rsid w:val="004F6ED2"/>
    <w:rsid w:val="0050224E"/>
    <w:rsid w:val="00504A9A"/>
    <w:rsid w:val="00510839"/>
    <w:rsid w:val="00522C90"/>
    <w:rsid w:val="00525C56"/>
    <w:rsid w:val="00542F29"/>
    <w:rsid w:val="00564C45"/>
    <w:rsid w:val="0057105A"/>
    <w:rsid w:val="005723B6"/>
    <w:rsid w:val="0057725E"/>
    <w:rsid w:val="00582B92"/>
    <w:rsid w:val="00584B39"/>
    <w:rsid w:val="00591443"/>
    <w:rsid w:val="005A0B97"/>
    <w:rsid w:val="005A1263"/>
    <w:rsid w:val="005A3346"/>
    <w:rsid w:val="005B2A95"/>
    <w:rsid w:val="005B69FB"/>
    <w:rsid w:val="005B7F04"/>
    <w:rsid w:val="005D25CE"/>
    <w:rsid w:val="005E2A17"/>
    <w:rsid w:val="00605F8D"/>
    <w:rsid w:val="00606F9F"/>
    <w:rsid w:val="00627A27"/>
    <w:rsid w:val="00630906"/>
    <w:rsid w:val="00634D6C"/>
    <w:rsid w:val="00646517"/>
    <w:rsid w:val="006478BD"/>
    <w:rsid w:val="006518F0"/>
    <w:rsid w:val="00651A6C"/>
    <w:rsid w:val="006532AF"/>
    <w:rsid w:val="006611A7"/>
    <w:rsid w:val="00672EEB"/>
    <w:rsid w:val="006753BF"/>
    <w:rsid w:val="00683502"/>
    <w:rsid w:val="0068619C"/>
    <w:rsid w:val="00686649"/>
    <w:rsid w:val="0069297D"/>
    <w:rsid w:val="00695169"/>
    <w:rsid w:val="006A012E"/>
    <w:rsid w:val="006A4959"/>
    <w:rsid w:val="006A5303"/>
    <w:rsid w:val="006B14E4"/>
    <w:rsid w:val="006B6856"/>
    <w:rsid w:val="006D15A4"/>
    <w:rsid w:val="006D5D43"/>
    <w:rsid w:val="006E77F6"/>
    <w:rsid w:val="006F58B6"/>
    <w:rsid w:val="006F5A6D"/>
    <w:rsid w:val="00701545"/>
    <w:rsid w:val="007034D6"/>
    <w:rsid w:val="00713440"/>
    <w:rsid w:val="007227B2"/>
    <w:rsid w:val="00722BAC"/>
    <w:rsid w:val="00722D7C"/>
    <w:rsid w:val="00735EC0"/>
    <w:rsid w:val="00741275"/>
    <w:rsid w:val="007419C1"/>
    <w:rsid w:val="007422B0"/>
    <w:rsid w:val="00743B5D"/>
    <w:rsid w:val="0076371C"/>
    <w:rsid w:val="00765076"/>
    <w:rsid w:val="00776FF9"/>
    <w:rsid w:val="007772A8"/>
    <w:rsid w:val="0078250B"/>
    <w:rsid w:val="007972CE"/>
    <w:rsid w:val="007A316D"/>
    <w:rsid w:val="007A50E4"/>
    <w:rsid w:val="007E61D3"/>
    <w:rsid w:val="007F0D53"/>
    <w:rsid w:val="007F31B3"/>
    <w:rsid w:val="007F4D2D"/>
    <w:rsid w:val="0080281C"/>
    <w:rsid w:val="00813AF3"/>
    <w:rsid w:val="008264EA"/>
    <w:rsid w:val="00830E6E"/>
    <w:rsid w:val="00833518"/>
    <w:rsid w:val="008377CF"/>
    <w:rsid w:val="00843C29"/>
    <w:rsid w:val="0084758E"/>
    <w:rsid w:val="0085351E"/>
    <w:rsid w:val="00857513"/>
    <w:rsid w:val="00857B42"/>
    <w:rsid w:val="00871DA5"/>
    <w:rsid w:val="00883029"/>
    <w:rsid w:val="00887AD0"/>
    <w:rsid w:val="008913C5"/>
    <w:rsid w:val="00891DAC"/>
    <w:rsid w:val="00896E9E"/>
    <w:rsid w:val="008A79F2"/>
    <w:rsid w:val="008B4314"/>
    <w:rsid w:val="008C46EB"/>
    <w:rsid w:val="008D1839"/>
    <w:rsid w:val="008D3908"/>
    <w:rsid w:val="008E0320"/>
    <w:rsid w:val="008F1B4F"/>
    <w:rsid w:val="008F2F53"/>
    <w:rsid w:val="008F3E00"/>
    <w:rsid w:val="008F7C7A"/>
    <w:rsid w:val="00902DD6"/>
    <w:rsid w:val="00903D6B"/>
    <w:rsid w:val="00912649"/>
    <w:rsid w:val="0092401B"/>
    <w:rsid w:val="00930A16"/>
    <w:rsid w:val="00935CB8"/>
    <w:rsid w:val="00936685"/>
    <w:rsid w:val="00952ED9"/>
    <w:rsid w:val="009622C0"/>
    <w:rsid w:val="00970280"/>
    <w:rsid w:val="009744FA"/>
    <w:rsid w:val="00975AB6"/>
    <w:rsid w:val="00975AC4"/>
    <w:rsid w:val="00980CD1"/>
    <w:rsid w:val="009819B0"/>
    <w:rsid w:val="009A1EB8"/>
    <w:rsid w:val="009A244D"/>
    <w:rsid w:val="009A74F9"/>
    <w:rsid w:val="009A7D2C"/>
    <w:rsid w:val="009C0833"/>
    <w:rsid w:val="009C7953"/>
    <w:rsid w:val="009C7EAC"/>
    <w:rsid w:val="009D10D0"/>
    <w:rsid w:val="009D1D31"/>
    <w:rsid w:val="009D38A9"/>
    <w:rsid w:val="009D6E96"/>
    <w:rsid w:val="009E0E28"/>
    <w:rsid w:val="009E1471"/>
    <w:rsid w:val="009F0A4D"/>
    <w:rsid w:val="009F6F1E"/>
    <w:rsid w:val="00A04849"/>
    <w:rsid w:val="00A13469"/>
    <w:rsid w:val="00A1457C"/>
    <w:rsid w:val="00A17646"/>
    <w:rsid w:val="00A228F4"/>
    <w:rsid w:val="00A26C3A"/>
    <w:rsid w:val="00A27D14"/>
    <w:rsid w:val="00A4261B"/>
    <w:rsid w:val="00A53F2A"/>
    <w:rsid w:val="00A5770F"/>
    <w:rsid w:val="00A61630"/>
    <w:rsid w:val="00A66421"/>
    <w:rsid w:val="00A67A3C"/>
    <w:rsid w:val="00A713A1"/>
    <w:rsid w:val="00A729A0"/>
    <w:rsid w:val="00A826F1"/>
    <w:rsid w:val="00A83468"/>
    <w:rsid w:val="00A84585"/>
    <w:rsid w:val="00A94310"/>
    <w:rsid w:val="00AA3218"/>
    <w:rsid w:val="00AB160A"/>
    <w:rsid w:val="00AC379B"/>
    <w:rsid w:val="00AC3F2A"/>
    <w:rsid w:val="00AC760B"/>
    <w:rsid w:val="00AD371D"/>
    <w:rsid w:val="00AF0322"/>
    <w:rsid w:val="00AF6583"/>
    <w:rsid w:val="00B03347"/>
    <w:rsid w:val="00B115CA"/>
    <w:rsid w:val="00B1348E"/>
    <w:rsid w:val="00B15D20"/>
    <w:rsid w:val="00B20C30"/>
    <w:rsid w:val="00B22F3B"/>
    <w:rsid w:val="00B239A7"/>
    <w:rsid w:val="00B25E58"/>
    <w:rsid w:val="00B32DD1"/>
    <w:rsid w:val="00B42F7F"/>
    <w:rsid w:val="00B468BB"/>
    <w:rsid w:val="00B548CC"/>
    <w:rsid w:val="00B71784"/>
    <w:rsid w:val="00B73E8B"/>
    <w:rsid w:val="00B75CC1"/>
    <w:rsid w:val="00B77683"/>
    <w:rsid w:val="00B80305"/>
    <w:rsid w:val="00B821A0"/>
    <w:rsid w:val="00B86965"/>
    <w:rsid w:val="00B879EC"/>
    <w:rsid w:val="00B914DE"/>
    <w:rsid w:val="00B91DF7"/>
    <w:rsid w:val="00B95C9F"/>
    <w:rsid w:val="00BA1CAB"/>
    <w:rsid w:val="00BC1339"/>
    <w:rsid w:val="00BD21E3"/>
    <w:rsid w:val="00BF088B"/>
    <w:rsid w:val="00C02E10"/>
    <w:rsid w:val="00C06C52"/>
    <w:rsid w:val="00C335DC"/>
    <w:rsid w:val="00C34F49"/>
    <w:rsid w:val="00C3717F"/>
    <w:rsid w:val="00C43037"/>
    <w:rsid w:val="00C47D98"/>
    <w:rsid w:val="00C55BFA"/>
    <w:rsid w:val="00C62C05"/>
    <w:rsid w:val="00C63BDC"/>
    <w:rsid w:val="00C644FF"/>
    <w:rsid w:val="00C67BBD"/>
    <w:rsid w:val="00C736F1"/>
    <w:rsid w:val="00C81F2A"/>
    <w:rsid w:val="00C82B7B"/>
    <w:rsid w:val="00C85B4E"/>
    <w:rsid w:val="00CB4E44"/>
    <w:rsid w:val="00CC46B6"/>
    <w:rsid w:val="00CE4DE4"/>
    <w:rsid w:val="00CE5A13"/>
    <w:rsid w:val="00CE7C5F"/>
    <w:rsid w:val="00CF2EA3"/>
    <w:rsid w:val="00CF699A"/>
    <w:rsid w:val="00D02DDC"/>
    <w:rsid w:val="00D16AD1"/>
    <w:rsid w:val="00D25130"/>
    <w:rsid w:val="00D26025"/>
    <w:rsid w:val="00D273BF"/>
    <w:rsid w:val="00D409E3"/>
    <w:rsid w:val="00D4538F"/>
    <w:rsid w:val="00D4774D"/>
    <w:rsid w:val="00D5079E"/>
    <w:rsid w:val="00D53A72"/>
    <w:rsid w:val="00D73199"/>
    <w:rsid w:val="00D75642"/>
    <w:rsid w:val="00D80085"/>
    <w:rsid w:val="00D85444"/>
    <w:rsid w:val="00D90085"/>
    <w:rsid w:val="00D9078A"/>
    <w:rsid w:val="00D97635"/>
    <w:rsid w:val="00DA44DE"/>
    <w:rsid w:val="00DA6FE1"/>
    <w:rsid w:val="00DA7DE1"/>
    <w:rsid w:val="00DB1F95"/>
    <w:rsid w:val="00DB357F"/>
    <w:rsid w:val="00DC694C"/>
    <w:rsid w:val="00DD2A16"/>
    <w:rsid w:val="00DD2CC8"/>
    <w:rsid w:val="00DE09C9"/>
    <w:rsid w:val="00E07B8F"/>
    <w:rsid w:val="00E1346C"/>
    <w:rsid w:val="00E213B7"/>
    <w:rsid w:val="00E311D3"/>
    <w:rsid w:val="00E32183"/>
    <w:rsid w:val="00E4561E"/>
    <w:rsid w:val="00E47D87"/>
    <w:rsid w:val="00E519DD"/>
    <w:rsid w:val="00E6233A"/>
    <w:rsid w:val="00E71304"/>
    <w:rsid w:val="00E7510A"/>
    <w:rsid w:val="00E7751D"/>
    <w:rsid w:val="00E913F9"/>
    <w:rsid w:val="00EA1FC5"/>
    <w:rsid w:val="00EA43CE"/>
    <w:rsid w:val="00EA4ED8"/>
    <w:rsid w:val="00EA679D"/>
    <w:rsid w:val="00EB1EB9"/>
    <w:rsid w:val="00EB2E87"/>
    <w:rsid w:val="00ED3253"/>
    <w:rsid w:val="00EE09C6"/>
    <w:rsid w:val="00EE7A05"/>
    <w:rsid w:val="00EF47E7"/>
    <w:rsid w:val="00F11D2B"/>
    <w:rsid w:val="00F12C33"/>
    <w:rsid w:val="00F1595F"/>
    <w:rsid w:val="00F15DDB"/>
    <w:rsid w:val="00F24D2B"/>
    <w:rsid w:val="00F334C8"/>
    <w:rsid w:val="00F3704D"/>
    <w:rsid w:val="00F37D15"/>
    <w:rsid w:val="00F43803"/>
    <w:rsid w:val="00F46BEF"/>
    <w:rsid w:val="00F74E80"/>
    <w:rsid w:val="00F94AE1"/>
    <w:rsid w:val="00F9586C"/>
    <w:rsid w:val="00FC09D6"/>
    <w:rsid w:val="00FC27F7"/>
    <w:rsid w:val="00FC32A0"/>
    <w:rsid w:val="00FC434E"/>
    <w:rsid w:val="00FC4C77"/>
    <w:rsid w:val="00FC6BDE"/>
    <w:rsid w:val="00FD0256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FA7"/>
    <w:pPr>
      <w:spacing w:before="100" w:beforeAutospacing="1" w:after="119"/>
    </w:pPr>
  </w:style>
  <w:style w:type="character" w:styleId="a4">
    <w:name w:val="Hyperlink"/>
    <w:basedOn w:val="a0"/>
    <w:rsid w:val="004A0FA7"/>
    <w:rPr>
      <w:color w:val="0000FF"/>
      <w:u w:val="single"/>
    </w:rPr>
  </w:style>
  <w:style w:type="paragraph" w:customStyle="1" w:styleId="msonospacing0">
    <w:name w:val="msonospacing"/>
    <w:basedOn w:val="a"/>
    <w:rsid w:val="004A0FA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A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631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7021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2021-06-10T07:15:00Z</dcterms:created>
  <dcterms:modified xsi:type="dcterms:W3CDTF">2022-02-24T08:01:00Z</dcterms:modified>
</cp:coreProperties>
</file>